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0E5"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7140E5" w:rsidRDefault="009930A8" w:rsidP="009930A8">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930A8">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w:t>
      </w:r>
      <w:r w:rsidRPr="009930A8">
        <w:rPr>
          <w:rFonts w:ascii="Times New Roman" w:eastAsia="Calibri" w:hAnsi="Times New Roman" w:cs="Times New Roman"/>
          <w:sz w:val="12"/>
          <w:szCs w:val="12"/>
        </w:rPr>
        <w:t xml:space="preserve">в  сельском  поселении  </w:t>
      </w:r>
      <w:proofErr w:type="spellStart"/>
      <w:r w:rsidRPr="009930A8">
        <w:rPr>
          <w:rFonts w:ascii="Times New Roman" w:eastAsia="Calibri" w:hAnsi="Times New Roman" w:cs="Times New Roman"/>
          <w:sz w:val="12"/>
          <w:szCs w:val="12"/>
        </w:rPr>
        <w:t>Светлодольск</w:t>
      </w:r>
      <w:proofErr w:type="spellEnd"/>
      <w:r w:rsidRPr="009930A8">
        <w:rPr>
          <w:rFonts w:ascii="Times New Roman" w:eastAsia="Calibri" w:hAnsi="Times New Roman" w:cs="Times New Roman"/>
          <w:sz w:val="12"/>
          <w:szCs w:val="12"/>
        </w:rPr>
        <w:t xml:space="preserve">  муниципального  района  Сергиевский Самарской области по вопросу предоставления разрешения на условно разрешенный вид использования земельного участка, расположенного по адресу: «малоэтажная многоквартирная жилая застройка», расположенного по адресу: Самарская область, р-н Сергиевский, с/п </w:t>
      </w:r>
      <w:proofErr w:type="spellStart"/>
      <w:r w:rsidRPr="009930A8">
        <w:rPr>
          <w:rFonts w:ascii="Times New Roman" w:eastAsia="Calibri" w:hAnsi="Times New Roman" w:cs="Times New Roman"/>
          <w:sz w:val="12"/>
          <w:szCs w:val="12"/>
        </w:rPr>
        <w:t>Светлодольск</w:t>
      </w:r>
      <w:proofErr w:type="spellEnd"/>
      <w:r w:rsidRPr="009930A8">
        <w:rPr>
          <w:rFonts w:ascii="Times New Roman" w:eastAsia="Calibri" w:hAnsi="Times New Roman" w:cs="Times New Roman"/>
          <w:sz w:val="12"/>
          <w:szCs w:val="12"/>
        </w:rPr>
        <w:t xml:space="preserve">, </w:t>
      </w:r>
      <w:proofErr w:type="spellStart"/>
      <w:r w:rsidRPr="009930A8">
        <w:rPr>
          <w:rFonts w:ascii="Times New Roman" w:eastAsia="Calibri" w:hAnsi="Times New Roman" w:cs="Times New Roman"/>
          <w:sz w:val="12"/>
          <w:szCs w:val="12"/>
        </w:rPr>
        <w:t>п.Светлодольск</w:t>
      </w:r>
      <w:proofErr w:type="spellEnd"/>
      <w:r w:rsidRPr="009930A8">
        <w:rPr>
          <w:rFonts w:ascii="Times New Roman" w:eastAsia="Calibri" w:hAnsi="Times New Roman" w:cs="Times New Roman"/>
          <w:sz w:val="12"/>
          <w:szCs w:val="12"/>
        </w:rPr>
        <w:t xml:space="preserve">,  площадью 3 000 </w:t>
      </w:r>
      <w:proofErr w:type="spellStart"/>
      <w:r w:rsidRPr="009930A8">
        <w:rPr>
          <w:rFonts w:ascii="Times New Roman" w:eastAsia="Calibri" w:hAnsi="Times New Roman" w:cs="Times New Roman"/>
          <w:sz w:val="12"/>
          <w:szCs w:val="12"/>
        </w:rPr>
        <w:t>кв.м</w:t>
      </w:r>
      <w:proofErr w:type="spellEnd"/>
      <w:r w:rsidRPr="009930A8">
        <w:rPr>
          <w:rFonts w:ascii="Times New Roman" w:eastAsia="Calibri" w:hAnsi="Times New Roman" w:cs="Times New Roman"/>
          <w:sz w:val="12"/>
          <w:szCs w:val="12"/>
        </w:rPr>
        <w:t xml:space="preserve">, с кадастровым номером 63:31:1010002:77 </w:t>
      </w:r>
      <w:r>
        <w:rPr>
          <w:rFonts w:ascii="Times New Roman" w:eastAsia="Calibri" w:hAnsi="Times New Roman" w:cs="Times New Roman"/>
          <w:sz w:val="12"/>
          <w:szCs w:val="12"/>
        </w:rPr>
        <w:t xml:space="preserve"> </w:t>
      </w:r>
      <w:r w:rsidRPr="009930A8">
        <w:rPr>
          <w:rFonts w:ascii="Times New Roman" w:eastAsia="Calibri" w:hAnsi="Times New Roman" w:cs="Times New Roman"/>
          <w:sz w:val="12"/>
          <w:szCs w:val="12"/>
        </w:rPr>
        <w:t>от 19 сентября 2019 года</w:t>
      </w:r>
      <w:r>
        <w:rPr>
          <w:rFonts w:ascii="Times New Roman" w:eastAsia="Calibri" w:hAnsi="Times New Roman" w:cs="Times New Roman"/>
          <w:sz w:val="12"/>
          <w:szCs w:val="12"/>
        </w:rPr>
        <w:t>…………………………………………3</w:t>
      </w:r>
    </w:p>
    <w:p w:rsidR="00272AF6" w:rsidRDefault="00272AF6" w:rsidP="00272AF6">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72AF6">
        <w:rPr>
          <w:rFonts w:ascii="Times New Roman" w:eastAsia="Calibri" w:hAnsi="Times New Roman" w:cs="Times New Roman"/>
          <w:sz w:val="12"/>
          <w:szCs w:val="12"/>
        </w:rPr>
        <w:t xml:space="preserve">Заключение о </w:t>
      </w:r>
      <w:r>
        <w:rPr>
          <w:rFonts w:ascii="Times New Roman" w:eastAsia="Calibri" w:hAnsi="Times New Roman" w:cs="Times New Roman"/>
          <w:sz w:val="12"/>
          <w:szCs w:val="12"/>
        </w:rPr>
        <w:t xml:space="preserve">результатах публичных слушаний </w:t>
      </w:r>
      <w:r w:rsidRPr="00272AF6">
        <w:rPr>
          <w:rFonts w:ascii="Times New Roman" w:eastAsia="Calibri" w:hAnsi="Times New Roman" w:cs="Times New Roman"/>
          <w:sz w:val="12"/>
          <w:szCs w:val="12"/>
        </w:rPr>
        <w:t xml:space="preserve">в  сельском  поселении  </w:t>
      </w:r>
      <w:proofErr w:type="spellStart"/>
      <w:r w:rsidRPr="00272AF6">
        <w:rPr>
          <w:rFonts w:ascii="Times New Roman" w:eastAsia="Calibri" w:hAnsi="Times New Roman" w:cs="Times New Roman"/>
          <w:sz w:val="12"/>
          <w:szCs w:val="12"/>
        </w:rPr>
        <w:t>Светлодольск</w:t>
      </w:r>
      <w:proofErr w:type="spellEnd"/>
      <w:r w:rsidRPr="00272AF6">
        <w:rPr>
          <w:rFonts w:ascii="Times New Roman" w:eastAsia="Calibri" w:hAnsi="Times New Roman" w:cs="Times New Roman"/>
          <w:sz w:val="12"/>
          <w:szCs w:val="12"/>
        </w:rPr>
        <w:t xml:space="preserve">  муниципального  района  Сергиевский Самарской области по вопросу предоставления разрешения на условно разрешенный вид использования земельного участка, расположенного по адресу: «малоэтажная многоквартирная жилая застройка», расположенного по адресу: Самарская область, муниципальный район Сергиевский, сельское поселение </w:t>
      </w:r>
      <w:proofErr w:type="spellStart"/>
      <w:r w:rsidRPr="00272AF6">
        <w:rPr>
          <w:rFonts w:ascii="Times New Roman" w:eastAsia="Calibri" w:hAnsi="Times New Roman" w:cs="Times New Roman"/>
          <w:sz w:val="12"/>
          <w:szCs w:val="12"/>
        </w:rPr>
        <w:t>Светлодольск</w:t>
      </w:r>
      <w:proofErr w:type="spellEnd"/>
      <w:r w:rsidRPr="00272AF6">
        <w:rPr>
          <w:rFonts w:ascii="Times New Roman" w:eastAsia="Calibri" w:hAnsi="Times New Roman" w:cs="Times New Roman"/>
          <w:sz w:val="12"/>
          <w:szCs w:val="12"/>
        </w:rPr>
        <w:t xml:space="preserve">, </w:t>
      </w:r>
      <w:proofErr w:type="spellStart"/>
      <w:r w:rsidRPr="00272AF6">
        <w:rPr>
          <w:rFonts w:ascii="Times New Roman" w:eastAsia="Calibri" w:hAnsi="Times New Roman" w:cs="Times New Roman"/>
          <w:sz w:val="12"/>
          <w:szCs w:val="12"/>
        </w:rPr>
        <w:t>п.Светлодольск</w:t>
      </w:r>
      <w:proofErr w:type="spellEnd"/>
      <w:r w:rsidRPr="00272AF6">
        <w:rPr>
          <w:rFonts w:ascii="Times New Roman" w:eastAsia="Calibri" w:hAnsi="Times New Roman" w:cs="Times New Roman"/>
          <w:sz w:val="12"/>
          <w:szCs w:val="12"/>
        </w:rPr>
        <w:t xml:space="preserve">,  площадью 3 000 </w:t>
      </w:r>
      <w:proofErr w:type="spellStart"/>
      <w:r w:rsidRPr="00272AF6">
        <w:rPr>
          <w:rFonts w:ascii="Times New Roman" w:eastAsia="Calibri" w:hAnsi="Times New Roman" w:cs="Times New Roman"/>
          <w:sz w:val="12"/>
          <w:szCs w:val="12"/>
        </w:rPr>
        <w:t>кв.м</w:t>
      </w:r>
      <w:proofErr w:type="spellEnd"/>
      <w:r w:rsidRPr="00272AF6">
        <w:rPr>
          <w:rFonts w:ascii="Times New Roman" w:eastAsia="Calibri" w:hAnsi="Times New Roman" w:cs="Times New Roman"/>
          <w:sz w:val="12"/>
          <w:szCs w:val="12"/>
        </w:rPr>
        <w:t xml:space="preserve">, с кадастровым номером 63:31:1010002:76 </w:t>
      </w:r>
      <w:r>
        <w:rPr>
          <w:rFonts w:ascii="Times New Roman" w:eastAsia="Calibri" w:hAnsi="Times New Roman" w:cs="Times New Roman"/>
          <w:sz w:val="12"/>
          <w:szCs w:val="12"/>
        </w:rPr>
        <w:t xml:space="preserve"> </w:t>
      </w:r>
      <w:r w:rsidRPr="00272AF6">
        <w:rPr>
          <w:rFonts w:ascii="Times New Roman" w:eastAsia="Calibri" w:hAnsi="Times New Roman" w:cs="Times New Roman"/>
          <w:sz w:val="12"/>
          <w:szCs w:val="12"/>
        </w:rPr>
        <w:t>от 19 сентября 2019 года</w:t>
      </w:r>
      <w:r>
        <w:rPr>
          <w:rFonts w:ascii="Times New Roman" w:eastAsia="Calibri" w:hAnsi="Times New Roman" w:cs="Times New Roman"/>
          <w:sz w:val="12"/>
          <w:szCs w:val="12"/>
        </w:rPr>
        <w:t>……………3</w:t>
      </w:r>
    </w:p>
    <w:p w:rsidR="002E4D36" w:rsidRDefault="002E4D36" w:rsidP="002E4D36">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E4D36">
        <w:rPr>
          <w:rFonts w:ascii="Times New Roman" w:eastAsia="Calibri" w:hAnsi="Times New Roman" w:cs="Times New Roman"/>
          <w:sz w:val="12"/>
          <w:szCs w:val="12"/>
        </w:rPr>
        <w:t xml:space="preserve">Постановление </w:t>
      </w:r>
      <w:r>
        <w:rPr>
          <w:rFonts w:ascii="Times New Roman" w:eastAsia="Calibri" w:hAnsi="Times New Roman" w:cs="Times New Roman"/>
          <w:sz w:val="12"/>
          <w:szCs w:val="12"/>
        </w:rPr>
        <w:t xml:space="preserve">администрации </w:t>
      </w:r>
      <w:r w:rsidRPr="002E4D36">
        <w:rPr>
          <w:rFonts w:ascii="Times New Roman" w:eastAsia="Calibri" w:hAnsi="Times New Roman" w:cs="Times New Roman"/>
          <w:sz w:val="12"/>
          <w:szCs w:val="12"/>
        </w:rPr>
        <w:t>муниципального района Сергиевский Самарской области №</w:t>
      </w:r>
      <w:r>
        <w:rPr>
          <w:rFonts w:ascii="Times New Roman" w:eastAsia="Calibri" w:hAnsi="Times New Roman" w:cs="Times New Roman"/>
          <w:sz w:val="12"/>
          <w:szCs w:val="12"/>
        </w:rPr>
        <w:t>1270</w:t>
      </w:r>
      <w:r w:rsidRPr="002E4D36">
        <w:rPr>
          <w:rFonts w:ascii="Times New Roman" w:eastAsia="Calibri" w:hAnsi="Times New Roman" w:cs="Times New Roman"/>
          <w:sz w:val="12"/>
          <w:szCs w:val="12"/>
        </w:rPr>
        <w:t xml:space="preserve"> от 1</w:t>
      </w:r>
      <w:r>
        <w:rPr>
          <w:rFonts w:ascii="Times New Roman" w:eastAsia="Calibri" w:hAnsi="Times New Roman" w:cs="Times New Roman"/>
          <w:sz w:val="12"/>
          <w:szCs w:val="12"/>
        </w:rPr>
        <w:t>8</w:t>
      </w:r>
      <w:r w:rsidRPr="002E4D36">
        <w:rPr>
          <w:rFonts w:ascii="Times New Roman" w:eastAsia="Calibri" w:hAnsi="Times New Roman" w:cs="Times New Roman"/>
          <w:sz w:val="12"/>
          <w:szCs w:val="12"/>
        </w:rPr>
        <w:t xml:space="preserve"> </w:t>
      </w:r>
      <w:proofErr w:type="gramStart"/>
      <w:r>
        <w:rPr>
          <w:rFonts w:ascii="Times New Roman" w:eastAsia="Calibri" w:hAnsi="Times New Roman" w:cs="Times New Roman"/>
          <w:sz w:val="12"/>
          <w:szCs w:val="12"/>
        </w:rPr>
        <w:t xml:space="preserve">сентября </w:t>
      </w:r>
      <w:r w:rsidRPr="002E4D36">
        <w:rPr>
          <w:rFonts w:ascii="Times New Roman" w:eastAsia="Calibri" w:hAnsi="Times New Roman" w:cs="Times New Roman"/>
          <w:sz w:val="12"/>
          <w:szCs w:val="12"/>
        </w:rPr>
        <w:t xml:space="preserve"> 2019</w:t>
      </w:r>
      <w:proofErr w:type="gramEnd"/>
      <w:r w:rsidR="00014DF8">
        <w:rPr>
          <w:rFonts w:ascii="Times New Roman" w:eastAsia="Calibri" w:hAnsi="Times New Roman" w:cs="Times New Roman"/>
          <w:sz w:val="12"/>
          <w:szCs w:val="12"/>
        </w:rPr>
        <w:t xml:space="preserve"> </w:t>
      </w:r>
      <w:r w:rsidRPr="002E4D3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4628F1">
        <w:rPr>
          <w:rFonts w:ascii="Times New Roman" w:eastAsia="Calibri" w:hAnsi="Times New Roman" w:cs="Times New Roman"/>
          <w:sz w:val="12"/>
          <w:szCs w:val="12"/>
        </w:rPr>
        <w:t xml:space="preserve">О внесении изменений в приложение № 1 к постановлению администрации муниципального района Сергиевский № 809 от 11.07.2016 г. «Об утверждении муниципальной программы «Профилактика терроризма и экстремизма в муниципальном районе Сергиевский Самарской области на                 2017 – 2020 </w:t>
      </w:r>
      <w:proofErr w:type="gramStart"/>
      <w:r w:rsidRPr="004628F1">
        <w:rPr>
          <w:rFonts w:ascii="Times New Roman" w:eastAsia="Calibri" w:hAnsi="Times New Roman" w:cs="Times New Roman"/>
          <w:sz w:val="12"/>
          <w:szCs w:val="12"/>
        </w:rPr>
        <w:t>годы»</w:t>
      </w:r>
      <w:r w:rsidR="004628F1">
        <w:rPr>
          <w:rFonts w:ascii="Times New Roman" w:eastAsia="Calibri" w:hAnsi="Times New Roman" w:cs="Times New Roman"/>
          <w:sz w:val="12"/>
          <w:szCs w:val="12"/>
        </w:rPr>
        <w:t>…</w:t>
      </w:r>
      <w:proofErr w:type="gramEnd"/>
      <w:r w:rsidR="004628F1">
        <w:rPr>
          <w:rFonts w:ascii="Times New Roman" w:eastAsia="Calibri" w:hAnsi="Times New Roman" w:cs="Times New Roman"/>
          <w:sz w:val="12"/>
          <w:szCs w:val="12"/>
        </w:rPr>
        <w:t>…………………………………………………………………………………………………………………………………………….3</w:t>
      </w:r>
    </w:p>
    <w:p w:rsidR="006C0287" w:rsidRDefault="006C0287" w:rsidP="002E4D36">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6C0287">
        <w:rPr>
          <w:rFonts w:ascii="Times New Roman" w:eastAsia="Calibri" w:hAnsi="Times New Roman" w:cs="Times New Roman"/>
          <w:sz w:val="12"/>
          <w:szCs w:val="12"/>
        </w:rPr>
        <w:t>Постановление администрации муниципального района Сергиевский Самарской области №127</w:t>
      </w:r>
      <w:r>
        <w:rPr>
          <w:rFonts w:ascii="Times New Roman" w:eastAsia="Calibri" w:hAnsi="Times New Roman" w:cs="Times New Roman"/>
          <w:sz w:val="12"/>
          <w:szCs w:val="12"/>
        </w:rPr>
        <w:t>3</w:t>
      </w:r>
      <w:r w:rsidRPr="006C0287">
        <w:rPr>
          <w:rFonts w:ascii="Times New Roman" w:eastAsia="Calibri" w:hAnsi="Times New Roman" w:cs="Times New Roman"/>
          <w:sz w:val="12"/>
          <w:szCs w:val="12"/>
        </w:rPr>
        <w:t xml:space="preserve"> от </w:t>
      </w:r>
      <w:proofErr w:type="gramStart"/>
      <w:r w:rsidRPr="006C0287">
        <w:rPr>
          <w:rFonts w:ascii="Times New Roman" w:eastAsia="Calibri" w:hAnsi="Times New Roman" w:cs="Times New Roman"/>
          <w:sz w:val="12"/>
          <w:szCs w:val="12"/>
        </w:rPr>
        <w:t>1</w:t>
      </w:r>
      <w:r>
        <w:rPr>
          <w:rFonts w:ascii="Times New Roman" w:eastAsia="Calibri" w:hAnsi="Times New Roman" w:cs="Times New Roman"/>
          <w:sz w:val="12"/>
          <w:szCs w:val="12"/>
        </w:rPr>
        <w:t xml:space="preserve">9  </w:t>
      </w:r>
      <w:r w:rsidRPr="006C0287">
        <w:rPr>
          <w:rFonts w:ascii="Times New Roman" w:eastAsia="Calibri" w:hAnsi="Times New Roman" w:cs="Times New Roman"/>
          <w:sz w:val="12"/>
          <w:szCs w:val="12"/>
        </w:rPr>
        <w:t>сентября</w:t>
      </w:r>
      <w:proofErr w:type="gramEnd"/>
      <w:r w:rsidRPr="006C0287">
        <w:rPr>
          <w:rFonts w:ascii="Times New Roman" w:eastAsia="Calibri" w:hAnsi="Times New Roman" w:cs="Times New Roman"/>
          <w:sz w:val="12"/>
          <w:szCs w:val="12"/>
        </w:rPr>
        <w:t xml:space="preserve">  2019 г.</w:t>
      </w:r>
      <w:r>
        <w:rPr>
          <w:rFonts w:ascii="Times New Roman" w:eastAsia="Calibri" w:hAnsi="Times New Roman" w:cs="Times New Roman"/>
          <w:sz w:val="12"/>
          <w:szCs w:val="12"/>
        </w:rPr>
        <w:t xml:space="preserve"> «</w:t>
      </w:r>
      <w:r w:rsidRPr="006C0287">
        <w:rPr>
          <w:rFonts w:ascii="Times New Roman" w:eastAsia="Calibri" w:hAnsi="Times New Roman" w:cs="Times New Roman"/>
          <w:sz w:val="12"/>
          <w:szCs w:val="12"/>
        </w:rPr>
        <w:t>Об утверждении Порядка взаимодействия  Администрации муниципального района Сергиевский Самарской области, подведомственных ей муниципальных учреждений с организаторами добровольческой (волонтерской) деятельности, добровольческими (волонтерскими) организациями и объединениями</w:t>
      </w:r>
      <w:r>
        <w:rPr>
          <w:rFonts w:ascii="Times New Roman" w:eastAsia="Calibri" w:hAnsi="Times New Roman" w:cs="Times New Roman"/>
          <w:sz w:val="12"/>
          <w:szCs w:val="12"/>
        </w:rPr>
        <w:t>»…………………………………………………………………………………………………………………………….4</w:t>
      </w:r>
    </w:p>
    <w:p w:rsidR="00272C82" w:rsidRPr="00272C82" w:rsidRDefault="00272C82" w:rsidP="00272C82">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272C82">
        <w:rPr>
          <w:rFonts w:ascii="Times New Roman" w:eastAsia="Calibri" w:hAnsi="Times New Roman" w:cs="Times New Roman"/>
          <w:sz w:val="12"/>
          <w:szCs w:val="12"/>
        </w:rPr>
        <w:t>Постановление администрации муниципального района Сергиевский Самарской области №127</w:t>
      </w:r>
      <w:r>
        <w:rPr>
          <w:rFonts w:ascii="Times New Roman" w:eastAsia="Calibri" w:hAnsi="Times New Roman" w:cs="Times New Roman"/>
          <w:sz w:val="12"/>
          <w:szCs w:val="12"/>
        </w:rPr>
        <w:t>2</w:t>
      </w:r>
      <w:r w:rsidRPr="00272C82">
        <w:rPr>
          <w:rFonts w:ascii="Times New Roman" w:eastAsia="Calibri" w:hAnsi="Times New Roman" w:cs="Times New Roman"/>
          <w:sz w:val="12"/>
          <w:szCs w:val="12"/>
        </w:rPr>
        <w:t xml:space="preserve"> от </w:t>
      </w:r>
      <w:proofErr w:type="gramStart"/>
      <w:r w:rsidRPr="00272C82">
        <w:rPr>
          <w:rFonts w:ascii="Times New Roman" w:eastAsia="Calibri" w:hAnsi="Times New Roman" w:cs="Times New Roman"/>
          <w:sz w:val="12"/>
          <w:szCs w:val="12"/>
        </w:rPr>
        <w:t>19  сентября</w:t>
      </w:r>
      <w:proofErr w:type="gramEnd"/>
      <w:r w:rsidRPr="00272C82">
        <w:rPr>
          <w:rFonts w:ascii="Times New Roman" w:eastAsia="Calibri" w:hAnsi="Times New Roman" w:cs="Times New Roman"/>
          <w:sz w:val="12"/>
          <w:szCs w:val="12"/>
        </w:rPr>
        <w:t xml:space="preserve">  2019 г. «О </w:t>
      </w:r>
      <w:proofErr w:type="gramStart"/>
      <w:r w:rsidRPr="00272C82">
        <w:rPr>
          <w:rFonts w:ascii="Times New Roman" w:eastAsia="Calibri" w:hAnsi="Times New Roman" w:cs="Times New Roman"/>
          <w:sz w:val="12"/>
          <w:szCs w:val="12"/>
        </w:rPr>
        <w:t>присвоении  названия</w:t>
      </w:r>
      <w:proofErr w:type="gramEnd"/>
      <w:r w:rsidRPr="00272C82">
        <w:rPr>
          <w:rFonts w:ascii="Times New Roman" w:eastAsia="Calibri" w:hAnsi="Times New Roman" w:cs="Times New Roman"/>
          <w:sz w:val="12"/>
          <w:szCs w:val="12"/>
        </w:rPr>
        <w:t xml:space="preserve">  улице</w:t>
      </w:r>
      <w:r>
        <w:rPr>
          <w:rFonts w:ascii="Times New Roman" w:eastAsia="Calibri" w:hAnsi="Times New Roman" w:cs="Times New Roman"/>
          <w:sz w:val="12"/>
          <w:szCs w:val="12"/>
        </w:rPr>
        <w:t xml:space="preserve"> </w:t>
      </w:r>
      <w:r w:rsidRPr="00272C82">
        <w:rPr>
          <w:rFonts w:ascii="Times New Roman" w:eastAsia="Calibri" w:hAnsi="Times New Roman" w:cs="Times New Roman"/>
          <w:sz w:val="12"/>
          <w:szCs w:val="12"/>
        </w:rPr>
        <w:t xml:space="preserve">в  с. </w:t>
      </w:r>
      <w:proofErr w:type="spellStart"/>
      <w:r w:rsidRPr="00272C82">
        <w:rPr>
          <w:rFonts w:ascii="Times New Roman" w:eastAsia="Calibri" w:hAnsi="Times New Roman" w:cs="Times New Roman"/>
          <w:sz w:val="12"/>
          <w:szCs w:val="12"/>
        </w:rPr>
        <w:t>Воротнее</w:t>
      </w:r>
      <w:proofErr w:type="spellEnd"/>
      <w:r>
        <w:rPr>
          <w:rFonts w:ascii="Times New Roman" w:eastAsia="Calibri" w:hAnsi="Times New Roman" w:cs="Times New Roman"/>
          <w:sz w:val="12"/>
          <w:szCs w:val="12"/>
        </w:rPr>
        <w:t>»………………………………………………………………………………………………………………………………..5</w:t>
      </w:r>
    </w:p>
    <w:p w:rsidR="002E4D36" w:rsidRPr="004628F1" w:rsidRDefault="002E4D36" w:rsidP="00272AF6">
      <w:pPr>
        <w:tabs>
          <w:tab w:val="left" w:pos="284"/>
          <w:tab w:val="left" w:pos="3828"/>
        </w:tabs>
        <w:spacing w:after="0" w:line="240" w:lineRule="auto"/>
        <w:ind w:firstLine="284"/>
        <w:jc w:val="both"/>
        <w:rPr>
          <w:rFonts w:ascii="Times New Roman" w:eastAsia="Calibri" w:hAnsi="Times New Roman" w:cs="Times New Roman"/>
          <w:sz w:val="12"/>
          <w:szCs w:val="12"/>
        </w:rPr>
      </w:pPr>
    </w:p>
    <w:p w:rsidR="00272AF6" w:rsidRPr="004628F1" w:rsidRDefault="00272AF6" w:rsidP="009930A8">
      <w:pPr>
        <w:tabs>
          <w:tab w:val="left" w:pos="284"/>
          <w:tab w:val="left" w:pos="3828"/>
        </w:tabs>
        <w:spacing w:after="0" w:line="240" w:lineRule="auto"/>
        <w:ind w:firstLine="284"/>
        <w:jc w:val="both"/>
        <w:rPr>
          <w:rFonts w:ascii="Times New Roman" w:eastAsia="Calibri" w:hAnsi="Times New Roman" w:cs="Times New Roman"/>
          <w:sz w:val="12"/>
          <w:szCs w:val="12"/>
        </w:rPr>
      </w:pPr>
    </w:p>
    <w:p w:rsidR="007140E5" w:rsidRPr="004628F1" w:rsidRDefault="007140E5" w:rsidP="009930A8">
      <w:pPr>
        <w:tabs>
          <w:tab w:val="left" w:pos="284"/>
          <w:tab w:val="left" w:pos="3828"/>
        </w:tabs>
        <w:spacing w:after="0" w:line="240" w:lineRule="auto"/>
        <w:jc w:val="both"/>
        <w:rPr>
          <w:rFonts w:ascii="Times New Roman" w:eastAsia="Calibri" w:hAnsi="Times New Roman" w:cs="Times New Roman"/>
          <w:sz w:val="20"/>
          <w:szCs w:val="20"/>
        </w:rPr>
      </w:pPr>
    </w:p>
    <w:p w:rsidR="007140E5" w:rsidRPr="00A55748" w:rsidRDefault="007140E5" w:rsidP="007140E5">
      <w:pPr>
        <w:tabs>
          <w:tab w:val="left" w:pos="284"/>
          <w:tab w:val="left" w:pos="3828"/>
        </w:tabs>
        <w:spacing w:after="0" w:line="240" w:lineRule="auto"/>
        <w:jc w:val="both"/>
        <w:rPr>
          <w:rFonts w:ascii="Times New Roman" w:eastAsia="Calibri" w:hAnsi="Times New Roman" w:cs="Times New Roman"/>
          <w:sz w:val="20"/>
          <w:szCs w:val="20"/>
        </w:rPr>
      </w:pPr>
    </w:p>
    <w:p w:rsidR="007140E5" w:rsidRPr="0083722A" w:rsidRDefault="007140E5" w:rsidP="007140E5">
      <w:pPr>
        <w:tabs>
          <w:tab w:val="left" w:pos="284"/>
          <w:tab w:val="left" w:pos="3828"/>
        </w:tabs>
        <w:spacing w:after="0" w:line="240" w:lineRule="auto"/>
        <w:jc w:val="both"/>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jc w:val="both"/>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bookmarkStart w:id="0" w:name="_GoBack"/>
      <w:bookmarkEnd w:id="0"/>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Pr="0083722A"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p>
    <w:p w:rsidR="00484368" w:rsidRDefault="00484368" w:rsidP="009930A8">
      <w:pPr>
        <w:tabs>
          <w:tab w:val="left" w:pos="284"/>
          <w:tab w:val="left" w:pos="3828"/>
        </w:tabs>
        <w:spacing w:after="0" w:line="240" w:lineRule="auto"/>
        <w:jc w:val="center"/>
        <w:rPr>
          <w:rFonts w:ascii="Times New Roman" w:eastAsia="Calibri" w:hAnsi="Times New Roman" w:cs="Times New Roman"/>
          <w:b/>
          <w:sz w:val="12"/>
          <w:szCs w:val="12"/>
        </w:rPr>
      </w:pPr>
    </w:p>
    <w:p w:rsidR="00484368" w:rsidRDefault="00484368" w:rsidP="009930A8">
      <w:pPr>
        <w:tabs>
          <w:tab w:val="left" w:pos="284"/>
          <w:tab w:val="left" w:pos="3828"/>
        </w:tabs>
        <w:spacing w:after="0" w:line="240" w:lineRule="auto"/>
        <w:jc w:val="center"/>
        <w:rPr>
          <w:rFonts w:ascii="Times New Roman" w:eastAsia="Calibri" w:hAnsi="Times New Roman" w:cs="Times New Roman"/>
          <w:b/>
          <w:sz w:val="12"/>
          <w:szCs w:val="12"/>
        </w:rPr>
      </w:pPr>
    </w:p>
    <w:p w:rsidR="00484368" w:rsidRDefault="00484368" w:rsidP="009930A8">
      <w:pPr>
        <w:tabs>
          <w:tab w:val="left" w:pos="284"/>
          <w:tab w:val="left" w:pos="3828"/>
        </w:tabs>
        <w:spacing w:after="0" w:line="240" w:lineRule="auto"/>
        <w:jc w:val="center"/>
        <w:rPr>
          <w:rFonts w:ascii="Times New Roman" w:eastAsia="Calibri" w:hAnsi="Times New Roman" w:cs="Times New Roman"/>
          <w:b/>
          <w:sz w:val="12"/>
          <w:szCs w:val="12"/>
        </w:rPr>
      </w:pPr>
    </w:p>
    <w:p w:rsidR="00484368" w:rsidRDefault="00484368" w:rsidP="009930A8">
      <w:pPr>
        <w:tabs>
          <w:tab w:val="left" w:pos="284"/>
          <w:tab w:val="left" w:pos="3828"/>
        </w:tabs>
        <w:spacing w:after="0" w:line="240" w:lineRule="auto"/>
        <w:jc w:val="center"/>
        <w:rPr>
          <w:rFonts w:ascii="Times New Roman" w:eastAsia="Calibri" w:hAnsi="Times New Roman" w:cs="Times New Roman"/>
          <w:b/>
          <w:sz w:val="12"/>
          <w:szCs w:val="12"/>
        </w:rPr>
      </w:pPr>
    </w:p>
    <w:p w:rsidR="00484368" w:rsidRDefault="00484368" w:rsidP="009930A8">
      <w:pPr>
        <w:tabs>
          <w:tab w:val="left" w:pos="284"/>
          <w:tab w:val="left" w:pos="3828"/>
        </w:tabs>
        <w:spacing w:after="0" w:line="240" w:lineRule="auto"/>
        <w:jc w:val="center"/>
        <w:rPr>
          <w:rFonts w:ascii="Times New Roman" w:eastAsia="Calibri" w:hAnsi="Times New Roman" w:cs="Times New Roman"/>
          <w:b/>
          <w:sz w:val="12"/>
          <w:szCs w:val="12"/>
        </w:rPr>
      </w:pPr>
    </w:p>
    <w:p w:rsidR="00484368" w:rsidRDefault="00484368" w:rsidP="009930A8">
      <w:pPr>
        <w:tabs>
          <w:tab w:val="left" w:pos="284"/>
          <w:tab w:val="left" w:pos="3828"/>
        </w:tabs>
        <w:spacing w:after="0" w:line="240" w:lineRule="auto"/>
        <w:jc w:val="center"/>
        <w:rPr>
          <w:rFonts w:ascii="Times New Roman" w:eastAsia="Calibri" w:hAnsi="Times New Roman" w:cs="Times New Roman"/>
          <w:b/>
          <w:sz w:val="12"/>
          <w:szCs w:val="12"/>
        </w:rPr>
      </w:pPr>
    </w:p>
    <w:p w:rsidR="00484368" w:rsidRDefault="00484368" w:rsidP="009930A8">
      <w:pPr>
        <w:tabs>
          <w:tab w:val="left" w:pos="284"/>
          <w:tab w:val="left" w:pos="3828"/>
        </w:tabs>
        <w:spacing w:after="0" w:line="240" w:lineRule="auto"/>
        <w:jc w:val="center"/>
        <w:rPr>
          <w:rFonts w:ascii="Times New Roman" w:eastAsia="Calibri" w:hAnsi="Times New Roman" w:cs="Times New Roman"/>
          <w:b/>
          <w:sz w:val="12"/>
          <w:szCs w:val="12"/>
        </w:rPr>
      </w:pPr>
    </w:p>
    <w:p w:rsidR="00484368" w:rsidRDefault="00484368" w:rsidP="009930A8">
      <w:pPr>
        <w:tabs>
          <w:tab w:val="left" w:pos="284"/>
          <w:tab w:val="left" w:pos="3828"/>
        </w:tabs>
        <w:spacing w:after="0" w:line="240" w:lineRule="auto"/>
        <w:jc w:val="center"/>
        <w:rPr>
          <w:rFonts w:ascii="Times New Roman" w:eastAsia="Calibri" w:hAnsi="Times New Roman" w:cs="Times New Roman"/>
          <w:b/>
          <w:sz w:val="12"/>
          <w:szCs w:val="12"/>
        </w:rPr>
      </w:pPr>
    </w:p>
    <w:p w:rsidR="00484368" w:rsidRDefault="00484368" w:rsidP="009930A8">
      <w:pPr>
        <w:tabs>
          <w:tab w:val="left" w:pos="284"/>
          <w:tab w:val="left" w:pos="3828"/>
        </w:tabs>
        <w:spacing w:after="0" w:line="240" w:lineRule="auto"/>
        <w:jc w:val="center"/>
        <w:rPr>
          <w:rFonts w:ascii="Times New Roman" w:eastAsia="Calibri" w:hAnsi="Times New Roman" w:cs="Times New Roman"/>
          <w:b/>
          <w:sz w:val="12"/>
          <w:szCs w:val="12"/>
        </w:rPr>
      </w:pPr>
    </w:p>
    <w:p w:rsidR="00484368" w:rsidRDefault="00484368" w:rsidP="009930A8">
      <w:pPr>
        <w:tabs>
          <w:tab w:val="left" w:pos="284"/>
          <w:tab w:val="left" w:pos="3828"/>
        </w:tabs>
        <w:spacing w:after="0" w:line="240" w:lineRule="auto"/>
        <w:jc w:val="center"/>
        <w:rPr>
          <w:rFonts w:ascii="Times New Roman" w:eastAsia="Calibri" w:hAnsi="Times New Roman" w:cs="Times New Roman"/>
          <w:b/>
          <w:sz w:val="12"/>
          <w:szCs w:val="12"/>
        </w:rPr>
      </w:pPr>
    </w:p>
    <w:p w:rsidR="00484368" w:rsidRDefault="00484368" w:rsidP="009930A8">
      <w:pPr>
        <w:tabs>
          <w:tab w:val="left" w:pos="284"/>
          <w:tab w:val="left" w:pos="3828"/>
        </w:tabs>
        <w:spacing w:after="0" w:line="240" w:lineRule="auto"/>
        <w:jc w:val="center"/>
        <w:rPr>
          <w:rFonts w:ascii="Times New Roman" w:eastAsia="Calibri" w:hAnsi="Times New Roman" w:cs="Times New Roman"/>
          <w:b/>
          <w:sz w:val="12"/>
          <w:szCs w:val="12"/>
        </w:rPr>
      </w:pPr>
    </w:p>
    <w:p w:rsidR="00484368" w:rsidRDefault="00484368" w:rsidP="009930A8">
      <w:pPr>
        <w:tabs>
          <w:tab w:val="left" w:pos="284"/>
          <w:tab w:val="left" w:pos="3828"/>
        </w:tabs>
        <w:spacing w:after="0" w:line="240" w:lineRule="auto"/>
        <w:jc w:val="center"/>
        <w:rPr>
          <w:rFonts w:ascii="Times New Roman" w:eastAsia="Calibri" w:hAnsi="Times New Roman" w:cs="Times New Roman"/>
          <w:b/>
          <w:sz w:val="12"/>
          <w:szCs w:val="12"/>
        </w:rPr>
      </w:pPr>
    </w:p>
    <w:p w:rsidR="00484368" w:rsidRDefault="00484368" w:rsidP="009930A8">
      <w:pPr>
        <w:tabs>
          <w:tab w:val="left" w:pos="284"/>
          <w:tab w:val="left" w:pos="3828"/>
        </w:tabs>
        <w:spacing w:after="0" w:line="240" w:lineRule="auto"/>
        <w:jc w:val="center"/>
        <w:rPr>
          <w:rFonts w:ascii="Times New Roman" w:eastAsia="Calibri" w:hAnsi="Times New Roman" w:cs="Times New Roman"/>
          <w:b/>
          <w:sz w:val="12"/>
          <w:szCs w:val="12"/>
        </w:rPr>
      </w:pPr>
    </w:p>
    <w:p w:rsidR="00484368" w:rsidRDefault="00484368" w:rsidP="009930A8">
      <w:pPr>
        <w:tabs>
          <w:tab w:val="left" w:pos="284"/>
          <w:tab w:val="left" w:pos="3828"/>
        </w:tabs>
        <w:spacing w:after="0" w:line="240" w:lineRule="auto"/>
        <w:jc w:val="center"/>
        <w:rPr>
          <w:rFonts w:ascii="Times New Roman" w:eastAsia="Calibri" w:hAnsi="Times New Roman" w:cs="Times New Roman"/>
          <w:b/>
          <w:sz w:val="12"/>
          <w:szCs w:val="12"/>
        </w:rPr>
      </w:pPr>
    </w:p>
    <w:p w:rsidR="00484368" w:rsidRDefault="00484368" w:rsidP="009930A8">
      <w:pPr>
        <w:tabs>
          <w:tab w:val="left" w:pos="284"/>
          <w:tab w:val="left" w:pos="3828"/>
        </w:tabs>
        <w:spacing w:after="0" w:line="240" w:lineRule="auto"/>
        <w:jc w:val="center"/>
        <w:rPr>
          <w:rFonts w:ascii="Times New Roman" w:eastAsia="Calibri" w:hAnsi="Times New Roman" w:cs="Times New Roman"/>
          <w:b/>
          <w:sz w:val="12"/>
          <w:szCs w:val="12"/>
        </w:rPr>
      </w:pPr>
    </w:p>
    <w:p w:rsidR="00484368" w:rsidRDefault="00484368" w:rsidP="009930A8">
      <w:pPr>
        <w:tabs>
          <w:tab w:val="left" w:pos="284"/>
          <w:tab w:val="left" w:pos="3828"/>
        </w:tabs>
        <w:spacing w:after="0" w:line="240" w:lineRule="auto"/>
        <w:jc w:val="center"/>
        <w:rPr>
          <w:rFonts w:ascii="Times New Roman" w:eastAsia="Calibri" w:hAnsi="Times New Roman" w:cs="Times New Roman"/>
          <w:b/>
          <w:sz w:val="12"/>
          <w:szCs w:val="12"/>
        </w:rPr>
      </w:pPr>
    </w:p>
    <w:p w:rsidR="00484368" w:rsidRDefault="00484368" w:rsidP="009930A8">
      <w:pPr>
        <w:tabs>
          <w:tab w:val="left" w:pos="284"/>
          <w:tab w:val="left" w:pos="3828"/>
        </w:tabs>
        <w:spacing w:after="0" w:line="240" w:lineRule="auto"/>
        <w:jc w:val="center"/>
        <w:rPr>
          <w:rFonts w:ascii="Times New Roman" w:eastAsia="Calibri" w:hAnsi="Times New Roman" w:cs="Times New Roman"/>
          <w:b/>
          <w:sz w:val="12"/>
          <w:szCs w:val="12"/>
        </w:rPr>
      </w:pPr>
    </w:p>
    <w:p w:rsidR="00484368" w:rsidRDefault="00484368" w:rsidP="009930A8">
      <w:pPr>
        <w:tabs>
          <w:tab w:val="left" w:pos="284"/>
          <w:tab w:val="left" w:pos="3828"/>
        </w:tabs>
        <w:spacing w:after="0" w:line="240" w:lineRule="auto"/>
        <w:jc w:val="center"/>
        <w:rPr>
          <w:rFonts w:ascii="Times New Roman" w:eastAsia="Calibri" w:hAnsi="Times New Roman" w:cs="Times New Roman"/>
          <w:b/>
          <w:sz w:val="12"/>
          <w:szCs w:val="12"/>
        </w:rPr>
      </w:pPr>
    </w:p>
    <w:p w:rsidR="00484368" w:rsidRDefault="00484368" w:rsidP="009930A8">
      <w:pPr>
        <w:tabs>
          <w:tab w:val="left" w:pos="284"/>
          <w:tab w:val="left" w:pos="3828"/>
        </w:tabs>
        <w:spacing w:after="0" w:line="240" w:lineRule="auto"/>
        <w:jc w:val="center"/>
        <w:rPr>
          <w:rFonts w:ascii="Times New Roman" w:eastAsia="Calibri" w:hAnsi="Times New Roman" w:cs="Times New Roman"/>
          <w:b/>
          <w:sz w:val="12"/>
          <w:szCs w:val="12"/>
        </w:rPr>
      </w:pPr>
    </w:p>
    <w:p w:rsidR="00484368" w:rsidRDefault="00484368" w:rsidP="009930A8">
      <w:pPr>
        <w:tabs>
          <w:tab w:val="left" w:pos="284"/>
          <w:tab w:val="left" w:pos="3828"/>
        </w:tabs>
        <w:spacing w:after="0" w:line="240" w:lineRule="auto"/>
        <w:jc w:val="center"/>
        <w:rPr>
          <w:rFonts w:ascii="Times New Roman" w:eastAsia="Calibri" w:hAnsi="Times New Roman" w:cs="Times New Roman"/>
          <w:b/>
          <w:sz w:val="12"/>
          <w:szCs w:val="12"/>
        </w:rPr>
      </w:pPr>
    </w:p>
    <w:p w:rsidR="00484368" w:rsidRDefault="00484368" w:rsidP="009930A8">
      <w:pPr>
        <w:tabs>
          <w:tab w:val="left" w:pos="284"/>
          <w:tab w:val="left" w:pos="3828"/>
        </w:tabs>
        <w:spacing w:after="0" w:line="240" w:lineRule="auto"/>
        <w:jc w:val="center"/>
        <w:rPr>
          <w:rFonts w:ascii="Times New Roman" w:eastAsia="Calibri" w:hAnsi="Times New Roman" w:cs="Times New Roman"/>
          <w:b/>
          <w:sz w:val="12"/>
          <w:szCs w:val="12"/>
        </w:rPr>
      </w:pPr>
    </w:p>
    <w:p w:rsidR="00484368" w:rsidRDefault="00484368" w:rsidP="009930A8">
      <w:pPr>
        <w:tabs>
          <w:tab w:val="left" w:pos="284"/>
          <w:tab w:val="left" w:pos="3828"/>
        </w:tabs>
        <w:spacing w:after="0" w:line="240" w:lineRule="auto"/>
        <w:jc w:val="center"/>
        <w:rPr>
          <w:rFonts w:ascii="Times New Roman" w:eastAsia="Calibri" w:hAnsi="Times New Roman" w:cs="Times New Roman"/>
          <w:b/>
          <w:sz w:val="12"/>
          <w:szCs w:val="12"/>
        </w:rPr>
      </w:pPr>
    </w:p>
    <w:p w:rsidR="00484368" w:rsidRDefault="00484368" w:rsidP="009930A8">
      <w:pPr>
        <w:tabs>
          <w:tab w:val="left" w:pos="284"/>
          <w:tab w:val="left" w:pos="3828"/>
        </w:tabs>
        <w:spacing w:after="0" w:line="240" w:lineRule="auto"/>
        <w:jc w:val="center"/>
        <w:rPr>
          <w:rFonts w:ascii="Times New Roman" w:eastAsia="Calibri" w:hAnsi="Times New Roman" w:cs="Times New Roman"/>
          <w:b/>
          <w:sz w:val="12"/>
          <w:szCs w:val="12"/>
        </w:rPr>
      </w:pPr>
    </w:p>
    <w:p w:rsidR="00484368" w:rsidRDefault="00484368" w:rsidP="009930A8">
      <w:pPr>
        <w:tabs>
          <w:tab w:val="left" w:pos="284"/>
          <w:tab w:val="left" w:pos="3828"/>
        </w:tabs>
        <w:spacing w:after="0" w:line="240" w:lineRule="auto"/>
        <w:jc w:val="center"/>
        <w:rPr>
          <w:rFonts w:ascii="Times New Roman" w:eastAsia="Calibri" w:hAnsi="Times New Roman" w:cs="Times New Roman"/>
          <w:b/>
          <w:sz w:val="12"/>
          <w:szCs w:val="12"/>
        </w:rPr>
      </w:pPr>
    </w:p>
    <w:p w:rsidR="009930A8" w:rsidRPr="009930A8" w:rsidRDefault="009930A8" w:rsidP="009930A8">
      <w:pPr>
        <w:tabs>
          <w:tab w:val="left" w:pos="284"/>
          <w:tab w:val="left" w:pos="3828"/>
        </w:tabs>
        <w:spacing w:after="0" w:line="240" w:lineRule="auto"/>
        <w:jc w:val="center"/>
        <w:rPr>
          <w:rFonts w:ascii="Times New Roman" w:eastAsia="Calibri" w:hAnsi="Times New Roman" w:cs="Times New Roman"/>
          <w:b/>
          <w:sz w:val="12"/>
          <w:szCs w:val="12"/>
        </w:rPr>
      </w:pPr>
      <w:r w:rsidRPr="009930A8">
        <w:rPr>
          <w:rFonts w:ascii="Times New Roman" w:eastAsia="Calibri" w:hAnsi="Times New Roman" w:cs="Times New Roman"/>
          <w:b/>
          <w:sz w:val="12"/>
          <w:szCs w:val="12"/>
        </w:rPr>
        <w:lastRenderedPageBreak/>
        <w:t xml:space="preserve">Заключение о результатах публичных слушаний </w:t>
      </w:r>
      <w:r w:rsidRPr="009930A8">
        <w:rPr>
          <w:rFonts w:ascii="Times New Roman" w:eastAsia="Calibri" w:hAnsi="Times New Roman" w:cs="Times New Roman"/>
          <w:b/>
          <w:sz w:val="12"/>
          <w:szCs w:val="12"/>
        </w:rPr>
        <w:br/>
      </w:r>
      <w:proofErr w:type="gramStart"/>
      <w:r w:rsidRPr="009930A8">
        <w:rPr>
          <w:rFonts w:ascii="Times New Roman" w:eastAsia="Calibri" w:hAnsi="Times New Roman" w:cs="Times New Roman"/>
          <w:b/>
          <w:sz w:val="12"/>
          <w:szCs w:val="12"/>
        </w:rPr>
        <w:t>в  сельском</w:t>
      </w:r>
      <w:proofErr w:type="gramEnd"/>
      <w:r w:rsidRPr="009930A8">
        <w:rPr>
          <w:rFonts w:ascii="Times New Roman" w:eastAsia="Calibri" w:hAnsi="Times New Roman" w:cs="Times New Roman"/>
          <w:b/>
          <w:sz w:val="12"/>
          <w:szCs w:val="12"/>
        </w:rPr>
        <w:t xml:space="preserve">  поселении  </w:t>
      </w:r>
      <w:proofErr w:type="spellStart"/>
      <w:r w:rsidRPr="009930A8">
        <w:rPr>
          <w:rFonts w:ascii="Times New Roman" w:eastAsia="Calibri" w:hAnsi="Times New Roman" w:cs="Times New Roman"/>
          <w:b/>
          <w:sz w:val="12"/>
          <w:szCs w:val="12"/>
        </w:rPr>
        <w:t>Светлодольск</w:t>
      </w:r>
      <w:proofErr w:type="spellEnd"/>
      <w:r w:rsidRPr="009930A8">
        <w:rPr>
          <w:rFonts w:ascii="Times New Roman" w:eastAsia="Calibri" w:hAnsi="Times New Roman" w:cs="Times New Roman"/>
          <w:b/>
          <w:sz w:val="12"/>
          <w:szCs w:val="12"/>
        </w:rPr>
        <w:t xml:space="preserve">  муниципального  района  Сергиевский Самарской области по вопросу предоставления разрешения на условно разрешенный вид использования земельного участка, расположенного по адресу: «малоэтажная многоквартирная жилая застройка», расположенного по адресу: Самарская область, р-н Сергиевский, с/п </w:t>
      </w:r>
      <w:proofErr w:type="spellStart"/>
      <w:r w:rsidRPr="009930A8">
        <w:rPr>
          <w:rFonts w:ascii="Times New Roman" w:eastAsia="Calibri" w:hAnsi="Times New Roman" w:cs="Times New Roman"/>
          <w:b/>
          <w:sz w:val="12"/>
          <w:szCs w:val="12"/>
        </w:rPr>
        <w:t>Светлодольск</w:t>
      </w:r>
      <w:proofErr w:type="spellEnd"/>
      <w:r w:rsidRPr="009930A8">
        <w:rPr>
          <w:rFonts w:ascii="Times New Roman" w:eastAsia="Calibri" w:hAnsi="Times New Roman" w:cs="Times New Roman"/>
          <w:b/>
          <w:sz w:val="12"/>
          <w:szCs w:val="12"/>
        </w:rPr>
        <w:t xml:space="preserve">, </w:t>
      </w:r>
      <w:proofErr w:type="spellStart"/>
      <w:r w:rsidRPr="009930A8">
        <w:rPr>
          <w:rFonts w:ascii="Times New Roman" w:eastAsia="Calibri" w:hAnsi="Times New Roman" w:cs="Times New Roman"/>
          <w:b/>
          <w:sz w:val="12"/>
          <w:szCs w:val="12"/>
        </w:rPr>
        <w:t>п.Светлодольск</w:t>
      </w:r>
      <w:proofErr w:type="spellEnd"/>
      <w:r w:rsidRPr="009930A8">
        <w:rPr>
          <w:rFonts w:ascii="Times New Roman" w:eastAsia="Calibri" w:hAnsi="Times New Roman" w:cs="Times New Roman"/>
          <w:b/>
          <w:sz w:val="12"/>
          <w:szCs w:val="12"/>
        </w:rPr>
        <w:t xml:space="preserve">,  площадью 3 000 </w:t>
      </w:r>
      <w:proofErr w:type="spellStart"/>
      <w:r w:rsidRPr="009930A8">
        <w:rPr>
          <w:rFonts w:ascii="Times New Roman" w:eastAsia="Calibri" w:hAnsi="Times New Roman" w:cs="Times New Roman"/>
          <w:b/>
          <w:sz w:val="12"/>
          <w:szCs w:val="12"/>
        </w:rPr>
        <w:t>кв.м</w:t>
      </w:r>
      <w:proofErr w:type="spellEnd"/>
      <w:r w:rsidRPr="009930A8">
        <w:rPr>
          <w:rFonts w:ascii="Times New Roman" w:eastAsia="Calibri" w:hAnsi="Times New Roman" w:cs="Times New Roman"/>
          <w:b/>
          <w:sz w:val="12"/>
          <w:szCs w:val="12"/>
        </w:rPr>
        <w:t xml:space="preserve">, с кадастровым номером 63:31:1010002:77 </w:t>
      </w:r>
    </w:p>
    <w:p w:rsidR="007140E5" w:rsidRDefault="009930A8" w:rsidP="009930A8">
      <w:pPr>
        <w:tabs>
          <w:tab w:val="left" w:pos="284"/>
          <w:tab w:val="left" w:pos="3828"/>
        </w:tabs>
        <w:spacing w:after="0" w:line="240" w:lineRule="auto"/>
        <w:jc w:val="right"/>
        <w:rPr>
          <w:rFonts w:ascii="Times New Roman" w:eastAsia="Calibri" w:hAnsi="Times New Roman" w:cs="Times New Roman"/>
          <w:b/>
          <w:sz w:val="12"/>
          <w:szCs w:val="12"/>
        </w:rPr>
      </w:pPr>
      <w:r w:rsidRPr="009930A8">
        <w:rPr>
          <w:rFonts w:ascii="Times New Roman" w:eastAsia="Calibri" w:hAnsi="Times New Roman" w:cs="Times New Roman"/>
          <w:b/>
          <w:sz w:val="12"/>
          <w:szCs w:val="12"/>
        </w:rPr>
        <w:t>от 19 сентября 2019 года</w:t>
      </w:r>
    </w:p>
    <w:p w:rsidR="009930A8" w:rsidRPr="009930A8" w:rsidRDefault="009930A8" w:rsidP="009930A8">
      <w:pPr>
        <w:tabs>
          <w:tab w:val="left" w:pos="284"/>
          <w:tab w:val="left" w:pos="3828"/>
        </w:tabs>
        <w:spacing w:after="0" w:line="240" w:lineRule="auto"/>
        <w:ind w:firstLine="284"/>
        <w:jc w:val="both"/>
        <w:rPr>
          <w:rFonts w:ascii="Times New Roman" w:eastAsia="Calibri" w:hAnsi="Times New Roman" w:cs="Times New Roman"/>
          <w:sz w:val="12"/>
          <w:szCs w:val="12"/>
        </w:rPr>
      </w:pPr>
      <w:r w:rsidRPr="009930A8">
        <w:rPr>
          <w:rFonts w:ascii="Times New Roman" w:eastAsia="Calibri" w:hAnsi="Times New Roman" w:cs="Times New Roman"/>
          <w:sz w:val="12"/>
          <w:szCs w:val="12"/>
        </w:rPr>
        <w:t>1. Дата проведения публичных слушаний – с 29 августа 2019 года по 19 сентября 2019 года.</w:t>
      </w:r>
    </w:p>
    <w:p w:rsidR="009930A8" w:rsidRPr="009930A8" w:rsidRDefault="009930A8" w:rsidP="009930A8">
      <w:pPr>
        <w:tabs>
          <w:tab w:val="left" w:pos="284"/>
          <w:tab w:val="left" w:pos="3828"/>
        </w:tabs>
        <w:spacing w:after="0" w:line="240" w:lineRule="auto"/>
        <w:ind w:firstLine="284"/>
        <w:jc w:val="both"/>
        <w:rPr>
          <w:rFonts w:ascii="Times New Roman" w:eastAsia="Calibri" w:hAnsi="Times New Roman" w:cs="Times New Roman"/>
          <w:sz w:val="12"/>
          <w:szCs w:val="12"/>
        </w:rPr>
      </w:pPr>
      <w:r w:rsidRPr="009930A8">
        <w:rPr>
          <w:rFonts w:ascii="Times New Roman" w:eastAsia="Calibri" w:hAnsi="Times New Roman" w:cs="Times New Roman"/>
          <w:sz w:val="12"/>
          <w:szCs w:val="12"/>
        </w:rPr>
        <w:t xml:space="preserve">2. Место проведения публичных слушаний (место ведения протокола публичных слушаний) в сельском поселении </w:t>
      </w:r>
      <w:proofErr w:type="spellStart"/>
      <w:r w:rsidRPr="009930A8">
        <w:rPr>
          <w:rFonts w:ascii="Times New Roman" w:eastAsia="Calibri" w:hAnsi="Times New Roman" w:cs="Times New Roman"/>
          <w:sz w:val="12"/>
          <w:szCs w:val="12"/>
        </w:rPr>
        <w:t>Светлодольск</w:t>
      </w:r>
      <w:proofErr w:type="spellEnd"/>
      <w:r w:rsidRPr="009930A8">
        <w:rPr>
          <w:rFonts w:ascii="Times New Roman" w:eastAsia="Calibri" w:hAnsi="Times New Roman" w:cs="Times New Roman"/>
          <w:sz w:val="12"/>
          <w:szCs w:val="12"/>
        </w:rPr>
        <w:t xml:space="preserve"> муниципального района Сергиевский Самарской области: 446550, Самарская область, Сергиевский </w:t>
      </w:r>
      <w:proofErr w:type="gramStart"/>
      <w:r w:rsidRPr="009930A8">
        <w:rPr>
          <w:rFonts w:ascii="Times New Roman" w:eastAsia="Calibri" w:hAnsi="Times New Roman" w:cs="Times New Roman"/>
          <w:sz w:val="12"/>
          <w:szCs w:val="12"/>
        </w:rPr>
        <w:t xml:space="preserve">район,   </w:t>
      </w:r>
      <w:proofErr w:type="gramEnd"/>
      <w:r w:rsidRPr="009930A8">
        <w:rPr>
          <w:rFonts w:ascii="Times New Roman" w:eastAsia="Calibri" w:hAnsi="Times New Roman" w:cs="Times New Roman"/>
          <w:sz w:val="12"/>
          <w:szCs w:val="12"/>
        </w:rPr>
        <w:t xml:space="preserve">п. </w:t>
      </w:r>
      <w:proofErr w:type="spellStart"/>
      <w:r w:rsidRPr="009930A8">
        <w:rPr>
          <w:rFonts w:ascii="Times New Roman" w:eastAsia="Calibri" w:hAnsi="Times New Roman" w:cs="Times New Roman"/>
          <w:sz w:val="12"/>
          <w:szCs w:val="12"/>
        </w:rPr>
        <w:t>Светлодольск</w:t>
      </w:r>
      <w:proofErr w:type="spellEnd"/>
      <w:r w:rsidRPr="009930A8">
        <w:rPr>
          <w:rFonts w:ascii="Times New Roman" w:eastAsia="Calibri" w:hAnsi="Times New Roman" w:cs="Times New Roman"/>
          <w:sz w:val="12"/>
          <w:szCs w:val="12"/>
        </w:rPr>
        <w:t xml:space="preserve">, </w:t>
      </w:r>
      <w:proofErr w:type="spellStart"/>
      <w:r w:rsidRPr="009930A8">
        <w:rPr>
          <w:rFonts w:ascii="Times New Roman" w:eastAsia="Calibri" w:hAnsi="Times New Roman" w:cs="Times New Roman"/>
          <w:sz w:val="12"/>
          <w:szCs w:val="12"/>
        </w:rPr>
        <w:t>ул.Полевая</w:t>
      </w:r>
      <w:proofErr w:type="spellEnd"/>
      <w:r w:rsidRPr="009930A8">
        <w:rPr>
          <w:rFonts w:ascii="Times New Roman" w:eastAsia="Calibri" w:hAnsi="Times New Roman" w:cs="Times New Roman"/>
          <w:sz w:val="12"/>
          <w:szCs w:val="12"/>
        </w:rPr>
        <w:t>,  д.1.</w:t>
      </w:r>
    </w:p>
    <w:p w:rsidR="009930A8" w:rsidRPr="009930A8" w:rsidRDefault="009930A8" w:rsidP="009930A8">
      <w:pPr>
        <w:tabs>
          <w:tab w:val="left" w:pos="284"/>
          <w:tab w:val="left" w:pos="3828"/>
        </w:tabs>
        <w:spacing w:after="0" w:line="240" w:lineRule="auto"/>
        <w:ind w:firstLine="284"/>
        <w:jc w:val="both"/>
        <w:rPr>
          <w:rFonts w:ascii="Times New Roman" w:eastAsia="Calibri" w:hAnsi="Times New Roman" w:cs="Times New Roman"/>
          <w:sz w:val="12"/>
          <w:szCs w:val="12"/>
        </w:rPr>
      </w:pPr>
      <w:r w:rsidRPr="009930A8">
        <w:rPr>
          <w:rFonts w:ascii="Times New Roman" w:eastAsia="Calibri" w:hAnsi="Times New Roman" w:cs="Times New Roman"/>
          <w:sz w:val="12"/>
          <w:szCs w:val="12"/>
        </w:rPr>
        <w:t xml:space="preserve">3. Основание проведения публичных слушаний – оповещение о начале публичных слушаний в виде Постановления Главы сельского поселения </w:t>
      </w:r>
      <w:proofErr w:type="spellStart"/>
      <w:r w:rsidRPr="009930A8">
        <w:rPr>
          <w:rFonts w:ascii="Times New Roman" w:eastAsia="Calibri" w:hAnsi="Times New Roman" w:cs="Times New Roman"/>
          <w:sz w:val="12"/>
          <w:szCs w:val="12"/>
        </w:rPr>
        <w:t>Светлодольск</w:t>
      </w:r>
      <w:proofErr w:type="spellEnd"/>
      <w:r w:rsidRPr="009930A8">
        <w:rPr>
          <w:rFonts w:ascii="Times New Roman" w:eastAsia="Calibri" w:hAnsi="Times New Roman" w:cs="Times New Roman"/>
          <w:sz w:val="12"/>
          <w:szCs w:val="12"/>
        </w:rPr>
        <w:t xml:space="preserve"> муниципального района </w:t>
      </w:r>
      <w:proofErr w:type="gramStart"/>
      <w:r w:rsidRPr="009930A8">
        <w:rPr>
          <w:rFonts w:ascii="Times New Roman" w:eastAsia="Calibri" w:hAnsi="Times New Roman" w:cs="Times New Roman"/>
          <w:sz w:val="12"/>
          <w:szCs w:val="12"/>
        </w:rPr>
        <w:t>Сергиевский  Самарской</w:t>
      </w:r>
      <w:proofErr w:type="gramEnd"/>
      <w:r w:rsidRPr="009930A8">
        <w:rPr>
          <w:rFonts w:ascii="Times New Roman" w:eastAsia="Calibri" w:hAnsi="Times New Roman" w:cs="Times New Roman"/>
          <w:sz w:val="12"/>
          <w:szCs w:val="12"/>
        </w:rPr>
        <w:t xml:space="preserve"> области № ___ от  29.08.2019 г. «О проведении публичных слушаний по вопросу предоставления разрешения на условно разрешенный вид использования земельного участка, расположенного по адресу: Самарская область, р-н Сергиевский, с/п </w:t>
      </w:r>
      <w:proofErr w:type="spellStart"/>
      <w:r w:rsidRPr="009930A8">
        <w:rPr>
          <w:rFonts w:ascii="Times New Roman" w:eastAsia="Calibri" w:hAnsi="Times New Roman" w:cs="Times New Roman"/>
          <w:sz w:val="12"/>
          <w:szCs w:val="12"/>
        </w:rPr>
        <w:t>Светлодольск</w:t>
      </w:r>
      <w:proofErr w:type="spellEnd"/>
      <w:r w:rsidRPr="009930A8">
        <w:rPr>
          <w:rFonts w:ascii="Times New Roman" w:eastAsia="Calibri" w:hAnsi="Times New Roman" w:cs="Times New Roman"/>
          <w:sz w:val="12"/>
          <w:szCs w:val="12"/>
        </w:rPr>
        <w:t xml:space="preserve">, </w:t>
      </w:r>
      <w:proofErr w:type="spellStart"/>
      <w:r w:rsidRPr="009930A8">
        <w:rPr>
          <w:rFonts w:ascii="Times New Roman" w:eastAsia="Calibri" w:hAnsi="Times New Roman" w:cs="Times New Roman"/>
          <w:sz w:val="12"/>
          <w:szCs w:val="12"/>
        </w:rPr>
        <w:t>п.Светлодольск</w:t>
      </w:r>
      <w:proofErr w:type="spellEnd"/>
      <w:proofErr w:type="gramStart"/>
      <w:r w:rsidRPr="009930A8">
        <w:rPr>
          <w:rFonts w:ascii="Times New Roman" w:eastAsia="Calibri" w:hAnsi="Times New Roman" w:cs="Times New Roman"/>
          <w:sz w:val="12"/>
          <w:szCs w:val="12"/>
        </w:rPr>
        <w:t>,  площадью</w:t>
      </w:r>
      <w:proofErr w:type="gramEnd"/>
      <w:r w:rsidRPr="009930A8">
        <w:rPr>
          <w:rFonts w:ascii="Times New Roman" w:eastAsia="Calibri" w:hAnsi="Times New Roman" w:cs="Times New Roman"/>
          <w:sz w:val="12"/>
          <w:szCs w:val="12"/>
        </w:rPr>
        <w:t xml:space="preserve"> 3 000 </w:t>
      </w:r>
      <w:proofErr w:type="spellStart"/>
      <w:r w:rsidRPr="009930A8">
        <w:rPr>
          <w:rFonts w:ascii="Times New Roman" w:eastAsia="Calibri" w:hAnsi="Times New Roman" w:cs="Times New Roman"/>
          <w:sz w:val="12"/>
          <w:szCs w:val="12"/>
        </w:rPr>
        <w:t>кв.м</w:t>
      </w:r>
      <w:proofErr w:type="spellEnd"/>
      <w:r w:rsidRPr="009930A8">
        <w:rPr>
          <w:rFonts w:ascii="Times New Roman" w:eastAsia="Calibri" w:hAnsi="Times New Roman" w:cs="Times New Roman"/>
          <w:sz w:val="12"/>
          <w:szCs w:val="12"/>
        </w:rPr>
        <w:t>, с кадастровым номером 63:31:1010002:77», опубликованное в газете «Сергиевский вестник» № 43 (355) от  29.08.2019  г.</w:t>
      </w:r>
    </w:p>
    <w:p w:rsidR="009930A8" w:rsidRPr="009930A8" w:rsidRDefault="009930A8" w:rsidP="009930A8">
      <w:pPr>
        <w:tabs>
          <w:tab w:val="left" w:pos="284"/>
          <w:tab w:val="left" w:pos="3828"/>
        </w:tabs>
        <w:spacing w:after="0" w:line="240" w:lineRule="auto"/>
        <w:ind w:firstLine="284"/>
        <w:jc w:val="both"/>
        <w:rPr>
          <w:rFonts w:ascii="Times New Roman" w:eastAsia="Calibri" w:hAnsi="Times New Roman" w:cs="Times New Roman"/>
          <w:sz w:val="12"/>
          <w:szCs w:val="12"/>
        </w:rPr>
      </w:pPr>
      <w:r w:rsidRPr="009930A8">
        <w:rPr>
          <w:rFonts w:ascii="Times New Roman" w:eastAsia="Calibri" w:hAnsi="Times New Roman" w:cs="Times New Roman"/>
          <w:sz w:val="12"/>
          <w:szCs w:val="12"/>
        </w:rPr>
        <w:t xml:space="preserve">4. Вопрос, вынесенный на публичные слушания – предоставления разрешения на условно разрешенный вид использования земельного участка, расположенного по адресу: Самарская область, р-н Сергиевский, с/п </w:t>
      </w:r>
      <w:proofErr w:type="spellStart"/>
      <w:r w:rsidRPr="009930A8">
        <w:rPr>
          <w:rFonts w:ascii="Times New Roman" w:eastAsia="Calibri" w:hAnsi="Times New Roman" w:cs="Times New Roman"/>
          <w:sz w:val="12"/>
          <w:szCs w:val="12"/>
        </w:rPr>
        <w:t>Светлодольск</w:t>
      </w:r>
      <w:proofErr w:type="spellEnd"/>
      <w:r w:rsidRPr="009930A8">
        <w:rPr>
          <w:rFonts w:ascii="Times New Roman" w:eastAsia="Calibri" w:hAnsi="Times New Roman" w:cs="Times New Roman"/>
          <w:sz w:val="12"/>
          <w:szCs w:val="12"/>
        </w:rPr>
        <w:t xml:space="preserve">, </w:t>
      </w:r>
      <w:proofErr w:type="spellStart"/>
      <w:r w:rsidRPr="009930A8">
        <w:rPr>
          <w:rFonts w:ascii="Times New Roman" w:eastAsia="Calibri" w:hAnsi="Times New Roman" w:cs="Times New Roman"/>
          <w:sz w:val="12"/>
          <w:szCs w:val="12"/>
        </w:rPr>
        <w:t>п.Светлодольск</w:t>
      </w:r>
      <w:proofErr w:type="spellEnd"/>
      <w:proofErr w:type="gramStart"/>
      <w:r w:rsidRPr="009930A8">
        <w:rPr>
          <w:rFonts w:ascii="Times New Roman" w:eastAsia="Calibri" w:hAnsi="Times New Roman" w:cs="Times New Roman"/>
          <w:sz w:val="12"/>
          <w:szCs w:val="12"/>
        </w:rPr>
        <w:t>,  площадью</w:t>
      </w:r>
      <w:proofErr w:type="gramEnd"/>
      <w:r w:rsidRPr="009930A8">
        <w:rPr>
          <w:rFonts w:ascii="Times New Roman" w:eastAsia="Calibri" w:hAnsi="Times New Roman" w:cs="Times New Roman"/>
          <w:sz w:val="12"/>
          <w:szCs w:val="12"/>
        </w:rPr>
        <w:t xml:space="preserve"> 3 000 </w:t>
      </w:r>
      <w:proofErr w:type="spellStart"/>
      <w:r w:rsidRPr="009930A8">
        <w:rPr>
          <w:rFonts w:ascii="Times New Roman" w:eastAsia="Calibri" w:hAnsi="Times New Roman" w:cs="Times New Roman"/>
          <w:sz w:val="12"/>
          <w:szCs w:val="12"/>
        </w:rPr>
        <w:t>кв.м</w:t>
      </w:r>
      <w:proofErr w:type="spellEnd"/>
      <w:r w:rsidRPr="009930A8">
        <w:rPr>
          <w:rFonts w:ascii="Times New Roman" w:eastAsia="Calibri" w:hAnsi="Times New Roman" w:cs="Times New Roman"/>
          <w:sz w:val="12"/>
          <w:szCs w:val="12"/>
        </w:rPr>
        <w:t>, с кадастровым номером 63:31:1010002:77.</w:t>
      </w:r>
    </w:p>
    <w:p w:rsidR="009930A8" w:rsidRPr="009930A8" w:rsidRDefault="009930A8" w:rsidP="009930A8">
      <w:pPr>
        <w:tabs>
          <w:tab w:val="left" w:pos="284"/>
          <w:tab w:val="left" w:pos="3828"/>
        </w:tabs>
        <w:spacing w:after="0" w:line="240" w:lineRule="auto"/>
        <w:ind w:firstLine="284"/>
        <w:jc w:val="both"/>
        <w:rPr>
          <w:rFonts w:ascii="Times New Roman" w:eastAsia="Calibri" w:hAnsi="Times New Roman" w:cs="Times New Roman"/>
          <w:sz w:val="12"/>
          <w:szCs w:val="12"/>
        </w:rPr>
      </w:pPr>
      <w:r w:rsidRPr="009930A8">
        <w:rPr>
          <w:rFonts w:ascii="Times New Roman" w:eastAsia="Calibri" w:hAnsi="Times New Roman" w:cs="Times New Roman"/>
          <w:sz w:val="12"/>
          <w:szCs w:val="12"/>
        </w:rPr>
        <w:t xml:space="preserve">5. Собрание участников по вопросу публичных слушаний проведено в сельском поселении </w:t>
      </w:r>
      <w:proofErr w:type="spellStart"/>
      <w:r w:rsidRPr="009930A8">
        <w:rPr>
          <w:rFonts w:ascii="Times New Roman" w:eastAsia="Calibri" w:hAnsi="Times New Roman" w:cs="Times New Roman"/>
          <w:sz w:val="12"/>
          <w:szCs w:val="12"/>
        </w:rPr>
        <w:t>Светлодольск</w:t>
      </w:r>
      <w:proofErr w:type="spellEnd"/>
      <w:r w:rsidRPr="009930A8">
        <w:rPr>
          <w:rFonts w:ascii="Times New Roman" w:eastAsia="Calibri" w:hAnsi="Times New Roman" w:cs="Times New Roman"/>
          <w:sz w:val="12"/>
          <w:szCs w:val="12"/>
        </w:rPr>
        <w:t xml:space="preserve"> – 04.09.2019 года в 14.00 по адресу: 446550, Самарская область, Сергиевский район, п. </w:t>
      </w:r>
      <w:proofErr w:type="spellStart"/>
      <w:r w:rsidRPr="009930A8">
        <w:rPr>
          <w:rFonts w:ascii="Times New Roman" w:eastAsia="Calibri" w:hAnsi="Times New Roman" w:cs="Times New Roman"/>
          <w:sz w:val="12"/>
          <w:szCs w:val="12"/>
        </w:rPr>
        <w:t>Светлодольск</w:t>
      </w:r>
      <w:proofErr w:type="spellEnd"/>
      <w:r w:rsidRPr="009930A8">
        <w:rPr>
          <w:rFonts w:ascii="Times New Roman" w:eastAsia="Calibri" w:hAnsi="Times New Roman" w:cs="Times New Roman"/>
          <w:sz w:val="12"/>
          <w:szCs w:val="12"/>
        </w:rPr>
        <w:t xml:space="preserve">, ул. </w:t>
      </w:r>
      <w:proofErr w:type="gramStart"/>
      <w:r w:rsidRPr="009930A8">
        <w:rPr>
          <w:rFonts w:ascii="Times New Roman" w:eastAsia="Calibri" w:hAnsi="Times New Roman" w:cs="Times New Roman"/>
          <w:sz w:val="12"/>
          <w:szCs w:val="12"/>
        </w:rPr>
        <w:t>Полевая,  д.</w:t>
      </w:r>
      <w:proofErr w:type="gramEnd"/>
      <w:r w:rsidRPr="009930A8">
        <w:rPr>
          <w:rFonts w:ascii="Times New Roman" w:eastAsia="Calibri" w:hAnsi="Times New Roman" w:cs="Times New Roman"/>
          <w:sz w:val="12"/>
          <w:szCs w:val="12"/>
        </w:rPr>
        <w:t>1 - приняли участие 2 (два) человека.</w:t>
      </w:r>
    </w:p>
    <w:p w:rsidR="009930A8" w:rsidRPr="009930A8" w:rsidRDefault="009930A8" w:rsidP="009930A8">
      <w:pPr>
        <w:tabs>
          <w:tab w:val="left" w:pos="284"/>
          <w:tab w:val="left" w:pos="3828"/>
        </w:tabs>
        <w:spacing w:after="0" w:line="240" w:lineRule="auto"/>
        <w:ind w:firstLine="284"/>
        <w:jc w:val="both"/>
        <w:rPr>
          <w:rFonts w:ascii="Times New Roman" w:eastAsia="Calibri" w:hAnsi="Times New Roman" w:cs="Times New Roman"/>
          <w:sz w:val="12"/>
          <w:szCs w:val="12"/>
        </w:rPr>
      </w:pPr>
      <w:r w:rsidRPr="009930A8">
        <w:rPr>
          <w:rFonts w:ascii="Times New Roman" w:eastAsia="Calibri" w:hAnsi="Times New Roman" w:cs="Times New Roman"/>
          <w:sz w:val="12"/>
          <w:szCs w:val="12"/>
        </w:rPr>
        <w:t xml:space="preserve">6. Мнения жителей сельского поселения </w:t>
      </w:r>
      <w:proofErr w:type="spellStart"/>
      <w:r w:rsidRPr="009930A8">
        <w:rPr>
          <w:rFonts w:ascii="Times New Roman" w:eastAsia="Calibri" w:hAnsi="Times New Roman" w:cs="Times New Roman"/>
          <w:sz w:val="12"/>
          <w:szCs w:val="12"/>
        </w:rPr>
        <w:t>Светлодольск</w:t>
      </w:r>
      <w:proofErr w:type="spellEnd"/>
      <w:r w:rsidRPr="009930A8">
        <w:rPr>
          <w:rFonts w:ascii="Times New Roman" w:eastAsia="Calibri" w:hAnsi="Times New Roman" w:cs="Times New Roman"/>
          <w:sz w:val="12"/>
          <w:szCs w:val="12"/>
        </w:rPr>
        <w:t xml:space="preserve"> и иных заинтересованных лиц, касающиеся целесообразности предоставления разрешения на условно разрешенный вид использования земельного участка, расположенного по адресу: Самарская область, р-н Сергиевский, с/п </w:t>
      </w:r>
      <w:proofErr w:type="spellStart"/>
      <w:r w:rsidRPr="009930A8">
        <w:rPr>
          <w:rFonts w:ascii="Times New Roman" w:eastAsia="Calibri" w:hAnsi="Times New Roman" w:cs="Times New Roman"/>
          <w:sz w:val="12"/>
          <w:szCs w:val="12"/>
        </w:rPr>
        <w:t>Светлодольск</w:t>
      </w:r>
      <w:proofErr w:type="spellEnd"/>
      <w:r w:rsidRPr="009930A8">
        <w:rPr>
          <w:rFonts w:ascii="Times New Roman" w:eastAsia="Calibri" w:hAnsi="Times New Roman" w:cs="Times New Roman"/>
          <w:sz w:val="12"/>
          <w:szCs w:val="12"/>
        </w:rPr>
        <w:t xml:space="preserve">, п. </w:t>
      </w:r>
      <w:proofErr w:type="spellStart"/>
      <w:proofErr w:type="gramStart"/>
      <w:r w:rsidRPr="009930A8">
        <w:rPr>
          <w:rFonts w:ascii="Times New Roman" w:eastAsia="Calibri" w:hAnsi="Times New Roman" w:cs="Times New Roman"/>
          <w:sz w:val="12"/>
          <w:szCs w:val="12"/>
        </w:rPr>
        <w:t>Светлодольск</w:t>
      </w:r>
      <w:proofErr w:type="spellEnd"/>
      <w:r w:rsidRPr="009930A8">
        <w:rPr>
          <w:rFonts w:ascii="Times New Roman" w:eastAsia="Calibri" w:hAnsi="Times New Roman" w:cs="Times New Roman"/>
          <w:sz w:val="12"/>
          <w:szCs w:val="12"/>
        </w:rPr>
        <w:t>,  площадью</w:t>
      </w:r>
      <w:proofErr w:type="gramEnd"/>
      <w:r w:rsidRPr="009930A8">
        <w:rPr>
          <w:rFonts w:ascii="Times New Roman" w:eastAsia="Calibri" w:hAnsi="Times New Roman" w:cs="Times New Roman"/>
          <w:sz w:val="12"/>
          <w:szCs w:val="12"/>
        </w:rPr>
        <w:t xml:space="preserve"> 3 000 </w:t>
      </w:r>
      <w:proofErr w:type="spellStart"/>
      <w:r w:rsidRPr="009930A8">
        <w:rPr>
          <w:rFonts w:ascii="Times New Roman" w:eastAsia="Calibri" w:hAnsi="Times New Roman" w:cs="Times New Roman"/>
          <w:sz w:val="12"/>
          <w:szCs w:val="12"/>
        </w:rPr>
        <w:t>кв.м</w:t>
      </w:r>
      <w:proofErr w:type="spellEnd"/>
      <w:r w:rsidRPr="009930A8">
        <w:rPr>
          <w:rFonts w:ascii="Times New Roman" w:eastAsia="Calibri" w:hAnsi="Times New Roman" w:cs="Times New Roman"/>
          <w:sz w:val="12"/>
          <w:szCs w:val="12"/>
        </w:rPr>
        <w:t>, с кадастровым номером 63:31:1010002:77:</w:t>
      </w:r>
    </w:p>
    <w:p w:rsidR="009930A8" w:rsidRPr="009930A8" w:rsidRDefault="009930A8" w:rsidP="009930A8">
      <w:pPr>
        <w:tabs>
          <w:tab w:val="left" w:pos="284"/>
          <w:tab w:val="left" w:pos="3828"/>
        </w:tabs>
        <w:spacing w:after="0" w:line="240" w:lineRule="auto"/>
        <w:ind w:firstLine="284"/>
        <w:jc w:val="both"/>
        <w:rPr>
          <w:rFonts w:ascii="Times New Roman" w:eastAsia="Calibri" w:hAnsi="Times New Roman" w:cs="Times New Roman"/>
          <w:sz w:val="12"/>
          <w:szCs w:val="12"/>
        </w:rPr>
      </w:pPr>
      <w:r w:rsidRPr="009930A8">
        <w:rPr>
          <w:rFonts w:ascii="Times New Roman" w:eastAsia="Calibri" w:hAnsi="Times New Roman" w:cs="Times New Roman"/>
          <w:sz w:val="12"/>
          <w:szCs w:val="12"/>
        </w:rPr>
        <w:t xml:space="preserve">6.1. Участниками публичных слушаний и постоянно проживающих на территории сельского поселения </w:t>
      </w:r>
      <w:proofErr w:type="spellStart"/>
      <w:r w:rsidRPr="009930A8">
        <w:rPr>
          <w:rFonts w:ascii="Times New Roman" w:eastAsia="Calibri" w:hAnsi="Times New Roman" w:cs="Times New Roman"/>
          <w:sz w:val="12"/>
          <w:szCs w:val="12"/>
        </w:rPr>
        <w:t>Светлодольск</w:t>
      </w:r>
      <w:proofErr w:type="spellEnd"/>
      <w:r w:rsidRPr="009930A8">
        <w:rPr>
          <w:rFonts w:ascii="Times New Roman" w:eastAsia="Calibri" w:hAnsi="Times New Roman" w:cs="Times New Roman"/>
          <w:sz w:val="12"/>
          <w:szCs w:val="12"/>
        </w:rPr>
        <w:t xml:space="preserve"> в количестве 2 (двух) человек высказаны мнения о целесообразности предоставления разрешения на условно разрешенный вид использования земельного участка, расположенного по </w:t>
      </w:r>
      <w:proofErr w:type="gramStart"/>
      <w:r w:rsidRPr="009930A8">
        <w:rPr>
          <w:rFonts w:ascii="Times New Roman" w:eastAsia="Calibri" w:hAnsi="Times New Roman" w:cs="Times New Roman"/>
          <w:sz w:val="12"/>
          <w:szCs w:val="12"/>
        </w:rPr>
        <w:t>адресу:  Самарская</w:t>
      </w:r>
      <w:proofErr w:type="gramEnd"/>
      <w:r w:rsidRPr="009930A8">
        <w:rPr>
          <w:rFonts w:ascii="Times New Roman" w:eastAsia="Calibri" w:hAnsi="Times New Roman" w:cs="Times New Roman"/>
          <w:sz w:val="12"/>
          <w:szCs w:val="12"/>
        </w:rPr>
        <w:t xml:space="preserve"> область, р-н Сергиевский, с/п </w:t>
      </w:r>
      <w:proofErr w:type="spellStart"/>
      <w:r w:rsidRPr="009930A8">
        <w:rPr>
          <w:rFonts w:ascii="Times New Roman" w:eastAsia="Calibri" w:hAnsi="Times New Roman" w:cs="Times New Roman"/>
          <w:sz w:val="12"/>
          <w:szCs w:val="12"/>
        </w:rPr>
        <w:t>Светлодольск</w:t>
      </w:r>
      <w:proofErr w:type="spellEnd"/>
      <w:r w:rsidRPr="009930A8">
        <w:rPr>
          <w:rFonts w:ascii="Times New Roman" w:eastAsia="Calibri" w:hAnsi="Times New Roman" w:cs="Times New Roman"/>
          <w:sz w:val="12"/>
          <w:szCs w:val="12"/>
        </w:rPr>
        <w:t xml:space="preserve">, п. </w:t>
      </w:r>
      <w:proofErr w:type="spellStart"/>
      <w:r w:rsidRPr="009930A8">
        <w:rPr>
          <w:rFonts w:ascii="Times New Roman" w:eastAsia="Calibri" w:hAnsi="Times New Roman" w:cs="Times New Roman"/>
          <w:sz w:val="12"/>
          <w:szCs w:val="12"/>
        </w:rPr>
        <w:t>Светлодольск</w:t>
      </w:r>
      <w:proofErr w:type="spellEnd"/>
      <w:r w:rsidRPr="009930A8">
        <w:rPr>
          <w:rFonts w:ascii="Times New Roman" w:eastAsia="Calibri" w:hAnsi="Times New Roman" w:cs="Times New Roman"/>
          <w:sz w:val="12"/>
          <w:szCs w:val="12"/>
        </w:rPr>
        <w:t xml:space="preserve">,  площадью 3 000 </w:t>
      </w:r>
      <w:proofErr w:type="spellStart"/>
      <w:r w:rsidRPr="009930A8">
        <w:rPr>
          <w:rFonts w:ascii="Times New Roman" w:eastAsia="Calibri" w:hAnsi="Times New Roman" w:cs="Times New Roman"/>
          <w:sz w:val="12"/>
          <w:szCs w:val="12"/>
        </w:rPr>
        <w:t>кв.м</w:t>
      </w:r>
      <w:proofErr w:type="spellEnd"/>
      <w:r w:rsidRPr="009930A8">
        <w:rPr>
          <w:rFonts w:ascii="Times New Roman" w:eastAsia="Calibri" w:hAnsi="Times New Roman" w:cs="Times New Roman"/>
          <w:sz w:val="12"/>
          <w:szCs w:val="12"/>
        </w:rPr>
        <w:t xml:space="preserve">, с кадастровым номером 63:31:1010002:77. </w:t>
      </w:r>
    </w:p>
    <w:p w:rsidR="009930A8" w:rsidRPr="009930A8" w:rsidRDefault="009930A8" w:rsidP="009930A8">
      <w:pPr>
        <w:tabs>
          <w:tab w:val="left" w:pos="284"/>
          <w:tab w:val="left" w:pos="3828"/>
        </w:tabs>
        <w:spacing w:after="0" w:line="240" w:lineRule="auto"/>
        <w:ind w:firstLine="284"/>
        <w:jc w:val="both"/>
        <w:rPr>
          <w:rFonts w:ascii="Times New Roman" w:eastAsia="Calibri" w:hAnsi="Times New Roman" w:cs="Times New Roman"/>
          <w:sz w:val="12"/>
          <w:szCs w:val="12"/>
        </w:rPr>
      </w:pPr>
      <w:r w:rsidRPr="009930A8">
        <w:rPr>
          <w:rFonts w:ascii="Times New Roman" w:eastAsia="Calibri" w:hAnsi="Times New Roman" w:cs="Times New Roman"/>
          <w:sz w:val="12"/>
          <w:szCs w:val="12"/>
        </w:rPr>
        <w:t xml:space="preserve">6.2. Иными участниками публичных слушаний в количестве 0 (ноль) человек высказаны мнения о целесообразности предоставления разрешения на условно разрешенный вид использования земельного участка, расположенного по адресу: Самарская область, р-н Сергиевский, с/п </w:t>
      </w:r>
      <w:proofErr w:type="spellStart"/>
      <w:r w:rsidRPr="009930A8">
        <w:rPr>
          <w:rFonts w:ascii="Times New Roman" w:eastAsia="Calibri" w:hAnsi="Times New Roman" w:cs="Times New Roman"/>
          <w:sz w:val="12"/>
          <w:szCs w:val="12"/>
        </w:rPr>
        <w:t>Светлодольск</w:t>
      </w:r>
      <w:proofErr w:type="spellEnd"/>
      <w:r w:rsidRPr="009930A8">
        <w:rPr>
          <w:rFonts w:ascii="Times New Roman" w:eastAsia="Calibri" w:hAnsi="Times New Roman" w:cs="Times New Roman"/>
          <w:sz w:val="12"/>
          <w:szCs w:val="12"/>
        </w:rPr>
        <w:t xml:space="preserve">, </w:t>
      </w:r>
      <w:proofErr w:type="spellStart"/>
      <w:r w:rsidRPr="009930A8">
        <w:rPr>
          <w:rFonts w:ascii="Times New Roman" w:eastAsia="Calibri" w:hAnsi="Times New Roman" w:cs="Times New Roman"/>
          <w:sz w:val="12"/>
          <w:szCs w:val="12"/>
        </w:rPr>
        <w:t>п.Светлодольск</w:t>
      </w:r>
      <w:proofErr w:type="spellEnd"/>
      <w:proofErr w:type="gramStart"/>
      <w:r w:rsidRPr="009930A8">
        <w:rPr>
          <w:rFonts w:ascii="Times New Roman" w:eastAsia="Calibri" w:hAnsi="Times New Roman" w:cs="Times New Roman"/>
          <w:sz w:val="12"/>
          <w:szCs w:val="12"/>
        </w:rPr>
        <w:t>,  площадью</w:t>
      </w:r>
      <w:proofErr w:type="gramEnd"/>
      <w:r w:rsidRPr="009930A8">
        <w:rPr>
          <w:rFonts w:ascii="Times New Roman" w:eastAsia="Calibri" w:hAnsi="Times New Roman" w:cs="Times New Roman"/>
          <w:sz w:val="12"/>
          <w:szCs w:val="12"/>
        </w:rPr>
        <w:t xml:space="preserve"> 3 000 </w:t>
      </w:r>
      <w:proofErr w:type="spellStart"/>
      <w:r w:rsidRPr="009930A8">
        <w:rPr>
          <w:rFonts w:ascii="Times New Roman" w:eastAsia="Calibri" w:hAnsi="Times New Roman" w:cs="Times New Roman"/>
          <w:sz w:val="12"/>
          <w:szCs w:val="12"/>
        </w:rPr>
        <w:t>кв.м</w:t>
      </w:r>
      <w:proofErr w:type="spellEnd"/>
      <w:r w:rsidRPr="009930A8">
        <w:rPr>
          <w:rFonts w:ascii="Times New Roman" w:eastAsia="Calibri" w:hAnsi="Times New Roman" w:cs="Times New Roman"/>
          <w:sz w:val="12"/>
          <w:szCs w:val="12"/>
        </w:rPr>
        <w:t xml:space="preserve">, с кадастровым номером 63:31:1010002:77. </w:t>
      </w:r>
    </w:p>
    <w:p w:rsidR="009930A8" w:rsidRPr="009930A8" w:rsidRDefault="009930A8" w:rsidP="009930A8">
      <w:pPr>
        <w:tabs>
          <w:tab w:val="left" w:pos="284"/>
          <w:tab w:val="left" w:pos="3828"/>
        </w:tabs>
        <w:spacing w:after="0" w:line="240" w:lineRule="auto"/>
        <w:ind w:firstLine="284"/>
        <w:jc w:val="both"/>
        <w:rPr>
          <w:rFonts w:ascii="Times New Roman" w:eastAsia="Calibri" w:hAnsi="Times New Roman" w:cs="Times New Roman"/>
          <w:sz w:val="12"/>
          <w:szCs w:val="12"/>
        </w:rPr>
      </w:pPr>
      <w:r w:rsidRPr="009930A8">
        <w:rPr>
          <w:rFonts w:ascii="Times New Roman" w:eastAsia="Calibri" w:hAnsi="Times New Roman" w:cs="Times New Roman"/>
          <w:sz w:val="12"/>
          <w:szCs w:val="12"/>
        </w:rPr>
        <w:t xml:space="preserve">7. Обобщенные сведения, полученные при учете мнений, выраженных жителями сельского </w:t>
      </w:r>
      <w:proofErr w:type="gramStart"/>
      <w:r w:rsidRPr="009930A8">
        <w:rPr>
          <w:rFonts w:ascii="Times New Roman" w:eastAsia="Calibri" w:hAnsi="Times New Roman" w:cs="Times New Roman"/>
          <w:sz w:val="12"/>
          <w:szCs w:val="12"/>
        </w:rPr>
        <w:t xml:space="preserve">поселения  </w:t>
      </w:r>
      <w:proofErr w:type="spellStart"/>
      <w:r w:rsidRPr="009930A8">
        <w:rPr>
          <w:rFonts w:ascii="Times New Roman" w:eastAsia="Calibri" w:hAnsi="Times New Roman" w:cs="Times New Roman"/>
          <w:sz w:val="12"/>
          <w:szCs w:val="12"/>
        </w:rPr>
        <w:t>Светлодольск</w:t>
      </w:r>
      <w:proofErr w:type="spellEnd"/>
      <w:proofErr w:type="gramEnd"/>
      <w:r w:rsidRPr="009930A8">
        <w:rPr>
          <w:rFonts w:ascii="Times New Roman" w:eastAsia="Calibri" w:hAnsi="Times New Roman" w:cs="Times New Roman"/>
          <w:sz w:val="12"/>
          <w:szCs w:val="12"/>
        </w:rPr>
        <w:t xml:space="preserve"> муниципального района Сергиевский Самарской области и иными заинтересованными лицами, по вопросу предоставления разрешения на условно разрешенный вид использования земельного участка, расположенного по адресу: Самарская область, р-н Сергиевский, с/п </w:t>
      </w:r>
      <w:proofErr w:type="spellStart"/>
      <w:r w:rsidRPr="009930A8">
        <w:rPr>
          <w:rFonts w:ascii="Times New Roman" w:eastAsia="Calibri" w:hAnsi="Times New Roman" w:cs="Times New Roman"/>
          <w:sz w:val="12"/>
          <w:szCs w:val="12"/>
        </w:rPr>
        <w:t>Светлодольск</w:t>
      </w:r>
      <w:proofErr w:type="spellEnd"/>
      <w:r w:rsidRPr="009930A8">
        <w:rPr>
          <w:rFonts w:ascii="Times New Roman" w:eastAsia="Calibri" w:hAnsi="Times New Roman" w:cs="Times New Roman"/>
          <w:sz w:val="12"/>
          <w:szCs w:val="12"/>
        </w:rPr>
        <w:t xml:space="preserve">, </w:t>
      </w:r>
      <w:proofErr w:type="spellStart"/>
      <w:r w:rsidRPr="009930A8">
        <w:rPr>
          <w:rFonts w:ascii="Times New Roman" w:eastAsia="Calibri" w:hAnsi="Times New Roman" w:cs="Times New Roman"/>
          <w:sz w:val="12"/>
          <w:szCs w:val="12"/>
        </w:rPr>
        <w:t>п.Светлодольск</w:t>
      </w:r>
      <w:proofErr w:type="spellEnd"/>
      <w:r w:rsidRPr="009930A8">
        <w:rPr>
          <w:rFonts w:ascii="Times New Roman" w:eastAsia="Calibri" w:hAnsi="Times New Roman" w:cs="Times New Roman"/>
          <w:sz w:val="12"/>
          <w:szCs w:val="12"/>
        </w:rPr>
        <w:t xml:space="preserve">,  площадью 3 000 </w:t>
      </w:r>
      <w:proofErr w:type="spellStart"/>
      <w:r w:rsidRPr="009930A8">
        <w:rPr>
          <w:rFonts w:ascii="Times New Roman" w:eastAsia="Calibri" w:hAnsi="Times New Roman" w:cs="Times New Roman"/>
          <w:sz w:val="12"/>
          <w:szCs w:val="12"/>
        </w:rPr>
        <w:t>кв.м</w:t>
      </w:r>
      <w:proofErr w:type="spellEnd"/>
      <w:r w:rsidRPr="009930A8">
        <w:rPr>
          <w:rFonts w:ascii="Times New Roman" w:eastAsia="Calibri" w:hAnsi="Times New Roman" w:cs="Times New Roman"/>
          <w:sz w:val="12"/>
          <w:szCs w:val="12"/>
        </w:rPr>
        <w:t>, с кадастровым номером 63:31:1010002:77:</w:t>
      </w:r>
    </w:p>
    <w:p w:rsidR="009930A8" w:rsidRPr="009930A8" w:rsidRDefault="009930A8" w:rsidP="009930A8">
      <w:pPr>
        <w:tabs>
          <w:tab w:val="left" w:pos="284"/>
          <w:tab w:val="left" w:pos="3828"/>
        </w:tabs>
        <w:spacing w:after="0" w:line="240" w:lineRule="auto"/>
        <w:ind w:firstLine="284"/>
        <w:jc w:val="both"/>
        <w:rPr>
          <w:rFonts w:ascii="Times New Roman" w:eastAsia="Calibri" w:hAnsi="Times New Roman" w:cs="Times New Roman"/>
          <w:sz w:val="12"/>
          <w:szCs w:val="12"/>
        </w:rPr>
      </w:pPr>
      <w:r w:rsidRPr="009930A8">
        <w:rPr>
          <w:rFonts w:ascii="Times New Roman" w:eastAsia="Calibri" w:hAnsi="Times New Roman" w:cs="Times New Roman"/>
          <w:sz w:val="12"/>
          <w:szCs w:val="12"/>
        </w:rPr>
        <w:t xml:space="preserve">7.1. Мнения о целесообразности предоставления разрешения на условно разрешенный вид использования земельного участка, расположенного по адресу: Самарская область, р-н Сергиевский, с/п </w:t>
      </w:r>
      <w:proofErr w:type="spellStart"/>
      <w:r w:rsidRPr="009930A8">
        <w:rPr>
          <w:rFonts w:ascii="Times New Roman" w:eastAsia="Calibri" w:hAnsi="Times New Roman" w:cs="Times New Roman"/>
          <w:sz w:val="12"/>
          <w:szCs w:val="12"/>
        </w:rPr>
        <w:t>Светлодольск</w:t>
      </w:r>
      <w:proofErr w:type="spellEnd"/>
      <w:r w:rsidRPr="009930A8">
        <w:rPr>
          <w:rFonts w:ascii="Times New Roman" w:eastAsia="Calibri" w:hAnsi="Times New Roman" w:cs="Times New Roman"/>
          <w:sz w:val="12"/>
          <w:szCs w:val="12"/>
        </w:rPr>
        <w:t xml:space="preserve">, </w:t>
      </w:r>
      <w:proofErr w:type="spellStart"/>
      <w:r w:rsidRPr="009930A8">
        <w:rPr>
          <w:rFonts w:ascii="Times New Roman" w:eastAsia="Calibri" w:hAnsi="Times New Roman" w:cs="Times New Roman"/>
          <w:sz w:val="12"/>
          <w:szCs w:val="12"/>
        </w:rPr>
        <w:t>п.Светлодольск</w:t>
      </w:r>
      <w:proofErr w:type="spellEnd"/>
      <w:proofErr w:type="gramStart"/>
      <w:r w:rsidRPr="009930A8">
        <w:rPr>
          <w:rFonts w:ascii="Times New Roman" w:eastAsia="Calibri" w:hAnsi="Times New Roman" w:cs="Times New Roman"/>
          <w:sz w:val="12"/>
          <w:szCs w:val="12"/>
        </w:rPr>
        <w:t>,  площадью</w:t>
      </w:r>
      <w:proofErr w:type="gramEnd"/>
      <w:r w:rsidRPr="009930A8">
        <w:rPr>
          <w:rFonts w:ascii="Times New Roman" w:eastAsia="Calibri" w:hAnsi="Times New Roman" w:cs="Times New Roman"/>
          <w:sz w:val="12"/>
          <w:szCs w:val="12"/>
        </w:rPr>
        <w:t xml:space="preserve"> 3 000 </w:t>
      </w:r>
      <w:proofErr w:type="spellStart"/>
      <w:r w:rsidRPr="009930A8">
        <w:rPr>
          <w:rFonts w:ascii="Times New Roman" w:eastAsia="Calibri" w:hAnsi="Times New Roman" w:cs="Times New Roman"/>
          <w:sz w:val="12"/>
          <w:szCs w:val="12"/>
        </w:rPr>
        <w:t>кв.м</w:t>
      </w:r>
      <w:proofErr w:type="spellEnd"/>
      <w:r w:rsidRPr="009930A8">
        <w:rPr>
          <w:rFonts w:ascii="Times New Roman" w:eastAsia="Calibri" w:hAnsi="Times New Roman" w:cs="Times New Roman"/>
          <w:sz w:val="12"/>
          <w:szCs w:val="12"/>
        </w:rPr>
        <w:t>, с кадастровым номером 63:31:1010002:77, другие мнения, содержащие положительную оценку по вопросу публичных слушаний, высказали-2 (два) человека.</w:t>
      </w:r>
    </w:p>
    <w:p w:rsidR="009930A8" w:rsidRPr="009930A8" w:rsidRDefault="009930A8" w:rsidP="009930A8">
      <w:pPr>
        <w:tabs>
          <w:tab w:val="left" w:pos="284"/>
          <w:tab w:val="left" w:pos="3828"/>
        </w:tabs>
        <w:spacing w:after="0" w:line="240" w:lineRule="auto"/>
        <w:ind w:firstLine="284"/>
        <w:jc w:val="both"/>
        <w:rPr>
          <w:rFonts w:ascii="Times New Roman" w:eastAsia="Calibri" w:hAnsi="Times New Roman" w:cs="Times New Roman"/>
          <w:sz w:val="12"/>
          <w:szCs w:val="12"/>
        </w:rPr>
      </w:pPr>
      <w:r w:rsidRPr="009930A8">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9930A8" w:rsidRPr="009930A8" w:rsidRDefault="009930A8" w:rsidP="009930A8">
      <w:pPr>
        <w:tabs>
          <w:tab w:val="left" w:pos="284"/>
          <w:tab w:val="left" w:pos="3828"/>
        </w:tabs>
        <w:spacing w:after="0" w:line="240" w:lineRule="auto"/>
        <w:ind w:firstLine="284"/>
        <w:jc w:val="both"/>
        <w:rPr>
          <w:rFonts w:ascii="Times New Roman" w:eastAsia="Calibri" w:hAnsi="Times New Roman" w:cs="Times New Roman"/>
          <w:sz w:val="12"/>
          <w:szCs w:val="12"/>
        </w:rPr>
      </w:pPr>
      <w:r w:rsidRPr="009930A8">
        <w:rPr>
          <w:rFonts w:ascii="Times New Roman" w:eastAsia="Calibri" w:hAnsi="Times New Roman" w:cs="Times New Roman"/>
          <w:sz w:val="12"/>
          <w:szCs w:val="12"/>
        </w:rPr>
        <w:t xml:space="preserve">7.3. Замечания и предложения по вопросу предоставления разрешения на условно разрешенный вид использования земельного участка, расположенного по адресу: Самарская область, р-н Сергиевский, с/п </w:t>
      </w:r>
      <w:proofErr w:type="spellStart"/>
      <w:r w:rsidRPr="009930A8">
        <w:rPr>
          <w:rFonts w:ascii="Times New Roman" w:eastAsia="Calibri" w:hAnsi="Times New Roman" w:cs="Times New Roman"/>
          <w:sz w:val="12"/>
          <w:szCs w:val="12"/>
        </w:rPr>
        <w:t>Светлодольск</w:t>
      </w:r>
      <w:proofErr w:type="spellEnd"/>
      <w:r w:rsidRPr="009930A8">
        <w:rPr>
          <w:rFonts w:ascii="Times New Roman" w:eastAsia="Calibri" w:hAnsi="Times New Roman" w:cs="Times New Roman"/>
          <w:sz w:val="12"/>
          <w:szCs w:val="12"/>
        </w:rPr>
        <w:t xml:space="preserve">, </w:t>
      </w:r>
      <w:proofErr w:type="spellStart"/>
      <w:r w:rsidRPr="009930A8">
        <w:rPr>
          <w:rFonts w:ascii="Times New Roman" w:eastAsia="Calibri" w:hAnsi="Times New Roman" w:cs="Times New Roman"/>
          <w:sz w:val="12"/>
          <w:szCs w:val="12"/>
        </w:rPr>
        <w:t>п.Светлодольск</w:t>
      </w:r>
      <w:proofErr w:type="spellEnd"/>
      <w:proofErr w:type="gramStart"/>
      <w:r w:rsidRPr="009930A8">
        <w:rPr>
          <w:rFonts w:ascii="Times New Roman" w:eastAsia="Calibri" w:hAnsi="Times New Roman" w:cs="Times New Roman"/>
          <w:sz w:val="12"/>
          <w:szCs w:val="12"/>
        </w:rPr>
        <w:t>,  площадью</w:t>
      </w:r>
      <w:proofErr w:type="gramEnd"/>
      <w:r w:rsidRPr="009930A8">
        <w:rPr>
          <w:rFonts w:ascii="Times New Roman" w:eastAsia="Calibri" w:hAnsi="Times New Roman" w:cs="Times New Roman"/>
          <w:sz w:val="12"/>
          <w:szCs w:val="12"/>
        </w:rPr>
        <w:t xml:space="preserve"> 3 000 </w:t>
      </w:r>
      <w:proofErr w:type="spellStart"/>
      <w:r w:rsidRPr="009930A8">
        <w:rPr>
          <w:rFonts w:ascii="Times New Roman" w:eastAsia="Calibri" w:hAnsi="Times New Roman" w:cs="Times New Roman"/>
          <w:sz w:val="12"/>
          <w:szCs w:val="12"/>
        </w:rPr>
        <w:t>кв.м</w:t>
      </w:r>
      <w:proofErr w:type="spellEnd"/>
      <w:r w:rsidRPr="009930A8">
        <w:rPr>
          <w:rFonts w:ascii="Times New Roman" w:eastAsia="Calibri" w:hAnsi="Times New Roman" w:cs="Times New Roman"/>
          <w:sz w:val="12"/>
          <w:szCs w:val="12"/>
        </w:rPr>
        <w:t>, с кадастровым номером 63:31:1010002:77, не высказаны.</w:t>
      </w:r>
    </w:p>
    <w:p w:rsidR="009930A8" w:rsidRPr="009930A8" w:rsidRDefault="009930A8" w:rsidP="009930A8">
      <w:pPr>
        <w:tabs>
          <w:tab w:val="left" w:pos="284"/>
          <w:tab w:val="left" w:pos="3828"/>
        </w:tabs>
        <w:spacing w:after="0" w:line="240" w:lineRule="auto"/>
        <w:ind w:firstLine="284"/>
        <w:jc w:val="both"/>
        <w:rPr>
          <w:rFonts w:ascii="Times New Roman" w:eastAsia="Calibri" w:hAnsi="Times New Roman" w:cs="Times New Roman"/>
          <w:sz w:val="12"/>
          <w:szCs w:val="12"/>
        </w:rPr>
      </w:pPr>
      <w:r w:rsidRPr="009930A8">
        <w:rPr>
          <w:rFonts w:ascii="Times New Roman" w:eastAsia="Calibri" w:hAnsi="Times New Roman" w:cs="Times New Roman"/>
          <w:sz w:val="12"/>
          <w:szCs w:val="12"/>
        </w:rPr>
        <w:t xml:space="preserve">8. По результатам рассмотрения мнений, замечаний и предложений участников публичных слушаний по вопросу предоставления разрешения на условно разрешенный вид использования земельного участка, расположенного по адресу: Самарская область, р-н Сергиевский, с/п </w:t>
      </w:r>
      <w:proofErr w:type="spellStart"/>
      <w:r w:rsidRPr="009930A8">
        <w:rPr>
          <w:rFonts w:ascii="Times New Roman" w:eastAsia="Calibri" w:hAnsi="Times New Roman" w:cs="Times New Roman"/>
          <w:sz w:val="12"/>
          <w:szCs w:val="12"/>
        </w:rPr>
        <w:t>Светлодольск</w:t>
      </w:r>
      <w:proofErr w:type="spellEnd"/>
      <w:r w:rsidRPr="009930A8">
        <w:rPr>
          <w:rFonts w:ascii="Times New Roman" w:eastAsia="Calibri" w:hAnsi="Times New Roman" w:cs="Times New Roman"/>
          <w:sz w:val="12"/>
          <w:szCs w:val="12"/>
        </w:rPr>
        <w:t xml:space="preserve">, </w:t>
      </w:r>
      <w:proofErr w:type="spellStart"/>
      <w:r w:rsidRPr="009930A8">
        <w:rPr>
          <w:rFonts w:ascii="Times New Roman" w:eastAsia="Calibri" w:hAnsi="Times New Roman" w:cs="Times New Roman"/>
          <w:sz w:val="12"/>
          <w:szCs w:val="12"/>
        </w:rPr>
        <w:t>п.Светлодольск</w:t>
      </w:r>
      <w:proofErr w:type="spellEnd"/>
      <w:proofErr w:type="gramStart"/>
      <w:r w:rsidRPr="009930A8">
        <w:rPr>
          <w:rFonts w:ascii="Times New Roman" w:eastAsia="Calibri" w:hAnsi="Times New Roman" w:cs="Times New Roman"/>
          <w:sz w:val="12"/>
          <w:szCs w:val="12"/>
        </w:rPr>
        <w:t>,  площадью</w:t>
      </w:r>
      <w:proofErr w:type="gramEnd"/>
      <w:r w:rsidRPr="009930A8">
        <w:rPr>
          <w:rFonts w:ascii="Times New Roman" w:eastAsia="Calibri" w:hAnsi="Times New Roman" w:cs="Times New Roman"/>
          <w:sz w:val="12"/>
          <w:szCs w:val="12"/>
        </w:rPr>
        <w:t xml:space="preserve"> 3 000 </w:t>
      </w:r>
      <w:proofErr w:type="spellStart"/>
      <w:r w:rsidRPr="009930A8">
        <w:rPr>
          <w:rFonts w:ascii="Times New Roman" w:eastAsia="Calibri" w:hAnsi="Times New Roman" w:cs="Times New Roman"/>
          <w:sz w:val="12"/>
          <w:szCs w:val="12"/>
        </w:rPr>
        <w:t>кв.м</w:t>
      </w:r>
      <w:proofErr w:type="spellEnd"/>
      <w:r w:rsidRPr="009930A8">
        <w:rPr>
          <w:rFonts w:ascii="Times New Roman" w:eastAsia="Calibri" w:hAnsi="Times New Roman" w:cs="Times New Roman"/>
          <w:sz w:val="12"/>
          <w:szCs w:val="12"/>
        </w:rPr>
        <w:t>, с кадастровым номером 63:31:1010002:77, рекомендуется принять указанный проект в редакции, вынесенной на публичные слушания</w:t>
      </w:r>
      <w:r w:rsidRPr="009930A8">
        <w:rPr>
          <w:rFonts w:ascii="Times New Roman" w:eastAsia="Calibri" w:hAnsi="Times New Roman" w:cs="Times New Roman"/>
          <w:bCs/>
          <w:sz w:val="12"/>
          <w:szCs w:val="12"/>
        </w:rPr>
        <w:t>.</w:t>
      </w:r>
    </w:p>
    <w:p w:rsidR="009930A8" w:rsidRPr="009930A8" w:rsidRDefault="009930A8" w:rsidP="009930A8">
      <w:pPr>
        <w:tabs>
          <w:tab w:val="left" w:pos="284"/>
          <w:tab w:val="left" w:pos="3828"/>
        </w:tabs>
        <w:spacing w:after="0" w:line="240" w:lineRule="auto"/>
        <w:jc w:val="right"/>
        <w:rPr>
          <w:rFonts w:ascii="Times New Roman" w:eastAsia="Calibri" w:hAnsi="Times New Roman" w:cs="Times New Roman"/>
          <w:sz w:val="12"/>
          <w:szCs w:val="12"/>
        </w:rPr>
      </w:pPr>
      <w:r w:rsidRPr="009930A8">
        <w:rPr>
          <w:rFonts w:ascii="Times New Roman" w:eastAsia="Calibri" w:hAnsi="Times New Roman" w:cs="Times New Roman"/>
          <w:sz w:val="12"/>
          <w:szCs w:val="12"/>
        </w:rPr>
        <w:t xml:space="preserve">Глава сельского поселения </w:t>
      </w:r>
      <w:proofErr w:type="spellStart"/>
      <w:r w:rsidRPr="009930A8">
        <w:rPr>
          <w:rFonts w:ascii="Times New Roman" w:eastAsia="Calibri" w:hAnsi="Times New Roman" w:cs="Times New Roman"/>
          <w:sz w:val="12"/>
          <w:szCs w:val="12"/>
        </w:rPr>
        <w:t>Светлодольск</w:t>
      </w:r>
      <w:proofErr w:type="spellEnd"/>
    </w:p>
    <w:p w:rsidR="009930A8" w:rsidRDefault="009930A8" w:rsidP="009930A8">
      <w:pPr>
        <w:tabs>
          <w:tab w:val="left" w:pos="284"/>
          <w:tab w:val="left" w:pos="3828"/>
        </w:tabs>
        <w:spacing w:after="0" w:line="240" w:lineRule="auto"/>
        <w:jc w:val="right"/>
        <w:rPr>
          <w:rFonts w:ascii="Times New Roman" w:eastAsia="Calibri" w:hAnsi="Times New Roman" w:cs="Times New Roman"/>
          <w:sz w:val="12"/>
          <w:szCs w:val="12"/>
        </w:rPr>
      </w:pPr>
      <w:r w:rsidRPr="009930A8">
        <w:rPr>
          <w:rFonts w:ascii="Times New Roman" w:eastAsia="Calibri" w:hAnsi="Times New Roman" w:cs="Times New Roman"/>
          <w:sz w:val="12"/>
          <w:szCs w:val="12"/>
        </w:rPr>
        <w:t xml:space="preserve">муниципального района Сергиевский                                                    </w:t>
      </w:r>
    </w:p>
    <w:p w:rsidR="009930A8" w:rsidRDefault="009930A8" w:rsidP="009930A8">
      <w:pPr>
        <w:tabs>
          <w:tab w:val="left" w:pos="284"/>
          <w:tab w:val="left" w:pos="3828"/>
        </w:tabs>
        <w:spacing w:after="0" w:line="240" w:lineRule="auto"/>
        <w:jc w:val="right"/>
        <w:rPr>
          <w:rFonts w:ascii="Times New Roman" w:eastAsia="Calibri" w:hAnsi="Times New Roman" w:cs="Times New Roman"/>
          <w:sz w:val="12"/>
          <w:szCs w:val="12"/>
        </w:rPr>
      </w:pPr>
      <w:r w:rsidRPr="009930A8">
        <w:rPr>
          <w:rFonts w:ascii="Times New Roman" w:eastAsia="Calibri" w:hAnsi="Times New Roman" w:cs="Times New Roman"/>
          <w:sz w:val="12"/>
          <w:szCs w:val="12"/>
        </w:rPr>
        <w:t xml:space="preserve"> </w:t>
      </w:r>
      <w:proofErr w:type="spellStart"/>
      <w:r w:rsidRPr="009930A8">
        <w:rPr>
          <w:rFonts w:ascii="Times New Roman" w:eastAsia="Calibri" w:hAnsi="Times New Roman" w:cs="Times New Roman"/>
          <w:sz w:val="12"/>
          <w:szCs w:val="12"/>
        </w:rPr>
        <w:t>Н.В.Андрюхин</w:t>
      </w:r>
      <w:proofErr w:type="spellEnd"/>
    </w:p>
    <w:p w:rsidR="002F7DC6" w:rsidRPr="002F7DC6" w:rsidRDefault="002F7DC6" w:rsidP="002F7DC6">
      <w:pPr>
        <w:tabs>
          <w:tab w:val="left" w:pos="284"/>
          <w:tab w:val="left" w:pos="3828"/>
        </w:tabs>
        <w:spacing w:after="0" w:line="240" w:lineRule="auto"/>
        <w:jc w:val="center"/>
        <w:rPr>
          <w:rFonts w:ascii="Times New Roman" w:eastAsia="Calibri" w:hAnsi="Times New Roman" w:cs="Times New Roman"/>
          <w:b/>
          <w:sz w:val="12"/>
          <w:szCs w:val="12"/>
        </w:rPr>
      </w:pPr>
      <w:r w:rsidRPr="002F7DC6">
        <w:rPr>
          <w:rFonts w:ascii="Times New Roman" w:eastAsia="Calibri" w:hAnsi="Times New Roman" w:cs="Times New Roman"/>
          <w:b/>
          <w:sz w:val="12"/>
          <w:szCs w:val="12"/>
        </w:rPr>
        <w:t xml:space="preserve">Заключение о результатах публичных слушаний </w:t>
      </w:r>
      <w:r w:rsidRPr="002F7DC6">
        <w:rPr>
          <w:rFonts w:ascii="Times New Roman" w:eastAsia="Calibri" w:hAnsi="Times New Roman" w:cs="Times New Roman"/>
          <w:b/>
          <w:sz w:val="12"/>
          <w:szCs w:val="12"/>
        </w:rPr>
        <w:br/>
      </w:r>
      <w:proofErr w:type="gramStart"/>
      <w:r w:rsidRPr="002F7DC6">
        <w:rPr>
          <w:rFonts w:ascii="Times New Roman" w:eastAsia="Calibri" w:hAnsi="Times New Roman" w:cs="Times New Roman"/>
          <w:b/>
          <w:sz w:val="12"/>
          <w:szCs w:val="12"/>
        </w:rPr>
        <w:t>в  сельском</w:t>
      </w:r>
      <w:proofErr w:type="gramEnd"/>
      <w:r w:rsidRPr="002F7DC6">
        <w:rPr>
          <w:rFonts w:ascii="Times New Roman" w:eastAsia="Calibri" w:hAnsi="Times New Roman" w:cs="Times New Roman"/>
          <w:b/>
          <w:sz w:val="12"/>
          <w:szCs w:val="12"/>
        </w:rPr>
        <w:t xml:space="preserve">  поселении  </w:t>
      </w:r>
      <w:proofErr w:type="spellStart"/>
      <w:r w:rsidRPr="002F7DC6">
        <w:rPr>
          <w:rFonts w:ascii="Times New Roman" w:eastAsia="Calibri" w:hAnsi="Times New Roman" w:cs="Times New Roman"/>
          <w:b/>
          <w:sz w:val="12"/>
          <w:szCs w:val="12"/>
        </w:rPr>
        <w:t>Светлодольск</w:t>
      </w:r>
      <w:proofErr w:type="spellEnd"/>
      <w:r w:rsidRPr="002F7DC6">
        <w:rPr>
          <w:rFonts w:ascii="Times New Roman" w:eastAsia="Calibri" w:hAnsi="Times New Roman" w:cs="Times New Roman"/>
          <w:b/>
          <w:sz w:val="12"/>
          <w:szCs w:val="12"/>
        </w:rPr>
        <w:t xml:space="preserve">  муниципального  района  Сергиевский Самарской области по вопросу предоставления разрешения на условно разрешенный вид использования земельного участка, расположенного по адресу: «малоэтажная многоквартирная жилая застройка», расположенного по адресу: Самарская область, муниципальный район Сергиевский, сельское поселение </w:t>
      </w:r>
      <w:proofErr w:type="spellStart"/>
      <w:r w:rsidRPr="002F7DC6">
        <w:rPr>
          <w:rFonts w:ascii="Times New Roman" w:eastAsia="Calibri" w:hAnsi="Times New Roman" w:cs="Times New Roman"/>
          <w:b/>
          <w:sz w:val="12"/>
          <w:szCs w:val="12"/>
        </w:rPr>
        <w:t>Светлодольск</w:t>
      </w:r>
      <w:proofErr w:type="spellEnd"/>
      <w:r w:rsidRPr="002F7DC6">
        <w:rPr>
          <w:rFonts w:ascii="Times New Roman" w:eastAsia="Calibri" w:hAnsi="Times New Roman" w:cs="Times New Roman"/>
          <w:b/>
          <w:sz w:val="12"/>
          <w:szCs w:val="12"/>
        </w:rPr>
        <w:t xml:space="preserve">, </w:t>
      </w:r>
      <w:proofErr w:type="spellStart"/>
      <w:r w:rsidRPr="002F7DC6">
        <w:rPr>
          <w:rFonts w:ascii="Times New Roman" w:eastAsia="Calibri" w:hAnsi="Times New Roman" w:cs="Times New Roman"/>
          <w:b/>
          <w:sz w:val="12"/>
          <w:szCs w:val="12"/>
        </w:rPr>
        <w:t>п.Светлодольск</w:t>
      </w:r>
      <w:proofErr w:type="spellEnd"/>
      <w:r w:rsidRPr="002F7DC6">
        <w:rPr>
          <w:rFonts w:ascii="Times New Roman" w:eastAsia="Calibri" w:hAnsi="Times New Roman" w:cs="Times New Roman"/>
          <w:b/>
          <w:sz w:val="12"/>
          <w:szCs w:val="12"/>
        </w:rPr>
        <w:t xml:space="preserve">,  площадью 3 000 </w:t>
      </w:r>
      <w:proofErr w:type="spellStart"/>
      <w:r w:rsidRPr="002F7DC6">
        <w:rPr>
          <w:rFonts w:ascii="Times New Roman" w:eastAsia="Calibri" w:hAnsi="Times New Roman" w:cs="Times New Roman"/>
          <w:b/>
          <w:sz w:val="12"/>
          <w:szCs w:val="12"/>
        </w:rPr>
        <w:t>кв.м</w:t>
      </w:r>
      <w:proofErr w:type="spellEnd"/>
      <w:r w:rsidRPr="002F7DC6">
        <w:rPr>
          <w:rFonts w:ascii="Times New Roman" w:eastAsia="Calibri" w:hAnsi="Times New Roman" w:cs="Times New Roman"/>
          <w:b/>
          <w:sz w:val="12"/>
          <w:szCs w:val="12"/>
        </w:rPr>
        <w:t>, с кадастровым номером 63:31:1010002:76</w:t>
      </w:r>
      <w:r w:rsidRPr="002F7DC6">
        <w:rPr>
          <w:rFonts w:ascii="Times New Roman" w:eastAsia="Calibri" w:hAnsi="Times New Roman" w:cs="Times New Roman"/>
          <w:sz w:val="12"/>
          <w:szCs w:val="12"/>
        </w:rPr>
        <w:t xml:space="preserve"> </w:t>
      </w:r>
    </w:p>
    <w:p w:rsidR="002F7DC6" w:rsidRDefault="002F7DC6" w:rsidP="002F7DC6">
      <w:pPr>
        <w:tabs>
          <w:tab w:val="left" w:pos="284"/>
          <w:tab w:val="left" w:pos="3828"/>
        </w:tabs>
        <w:spacing w:after="0" w:line="240" w:lineRule="auto"/>
        <w:jc w:val="right"/>
        <w:rPr>
          <w:rFonts w:ascii="Times New Roman" w:eastAsia="Calibri" w:hAnsi="Times New Roman" w:cs="Times New Roman"/>
          <w:b/>
          <w:sz w:val="12"/>
          <w:szCs w:val="12"/>
        </w:rPr>
      </w:pPr>
      <w:r w:rsidRPr="002F7DC6">
        <w:rPr>
          <w:rFonts w:ascii="Times New Roman" w:eastAsia="Calibri" w:hAnsi="Times New Roman" w:cs="Times New Roman"/>
          <w:b/>
          <w:sz w:val="12"/>
          <w:szCs w:val="12"/>
        </w:rPr>
        <w:t>от 19 сентября 2019 года</w:t>
      </w:r>
    </w:p>
    <w:p w:rsidR="002F7DC6" w:rsidRPr="002F7DC6" w:rsidRDefault="002F7DC6" w:rsidP="002F7DC6">
      <w:pPr>
        <w:tabs>
          <w:tab w:val="left" w:pos="284"/>
          <w:tab w:val="left" w:pos="3828"/>
        </w:tabs>
        <w:spacing w:after="0" w:line="240" w:lineRule="auto"/>
        <w:ind w:firstLine="284"/>
        <w:jc w:val="both"/>
        <w:rPr>
          <w:rFonts w:ascii="Times New Roman" w:eastAsia="Calibri" w:hAnsi="Times New Roman" w:cs="Times New Roman"/>
          <w:sz w:val="12"/>
          <w:szCs w:val="12"/>
        </w:rPr>
      </w:pPr>
      <w:r w:rsidRPr="002F7DC6">
        <w:rPr>
          <w:rFonts w:ascii="Times New Roman" w:eastAsia="Calibri" w:hAnsi="Times New Roman" w:cs="Times New Roman"/>
          <w:sz w:val="12"/>
          <w:szCs w:val="12"/>
        </w:rPr>
        <w:t>1. Дата проведения публичных слушаний – с 29 августа 2019 года по 19 сентября 2019 года.</w:t>
      </w:r>
    </w:p>
    <w:p w:rsidR="002F7DC6" w:rsidRPr="002F7DC6" w:rsidRDefault="002F7DC6" w:rsidP="002F7DC6">
      <w:pPr>
        <w:tabs>
          <w:tab w:val="left" w:pos="284"/>
          <w:tab w:val="left" w:pos="3828"/>
        </w:tabs>
        <w:spacing w:after="0" w:line="240" w:lineRule="auto"/>
        <w:ind w:firstLine="284"/>
        <w:jc w:val="both"/>
        <w:rPr>
          <w:rFonts w:ascii="Times New Roman" w:eastAsia="Calibri" w:hAnsi="Times New Roman" w:cs="Times New Roman"/>
          <w:sz w:val="12"/>
          <w:szCs w:val="12"/>
        </w:rPr>
      </w:pPr>
      <w:r w:rsidRPr="002F7DC6">
        <w:rPr>
          <w:rFonts w:ascii="Times New Roman" w:eastAsia="Calibri" w:hAnsi="Times New Roman" w:cs="Times New Roman"/>
          <w:sz w:val="12"/>
          <w:szCs w:val="12"/>
        </w:rPr>
        <w:t xml:space="preserve">2. Место проведения публичных слушаний (место ведения протокола публичных слушаний) в сельском поселении </w:t>
      </w:r>
      <w:proofErr w:type="spellStart"/>
      <w:r w:rsidRPr="002F7DC6">
        <w:rPr>
          <w:rFonts w:ascii="Times New Roman" w:eastAsia="Calibri" w:hAnsi="Times New Roman" w:cs="Times New Roman"/>
          <w:sz w:val="12"/>
          <w:szCs w:val="12"/>
        </w:rPr>
        <w:t>Светлодольск</w:t>
      </w:r>
      <w:proofErr w:type="spellEnd"/>
      <w:r w:rsidRPr="002F7DC6">
        <w:rPr>
          <w:rFonts w:ascii="Times New Roman" w:eastAsia="Calibri" w:hAnsi="Times New Roman" w:cs="Times New Roman"/>
          <w:sz w:val="12"/>
          <w:szCs w:val="12"/>
        </w:rPr>
        <w:t xml:space="preserve"> муниципального района Сергиевский Самарской области: 446550, Самарская область, Сергиевский </w:t>
      </w:r>
      <w:proofErr w:type="gramStart"/>
      <w:r w:rsidRPr="002F7DC6">
        <w:rPr>
          <w:rFonts w:ascii="Times New Roman" w:eastAsia="Calibri" w:hAnsi="Times New Roman" w:cs="Times New Roman"/>
          <w:sz w:val="12"/>
          <w:szCs w:val="12"/>
        </w:rPr>
        <w:t xml:space="preserve">район,   </w:t>
      </w:r>
      <w:proofErr w:type="gramEnd"/>
      <w:r w:rsidRPr="002F7DC6">
        <w:rPr>
          <w:rFonts w:ascii="Times New Roman" w:eastAsia="Calibri" w:hAnsi="Times New Roman" w:cs="Times New Roman"/>
          <w:sz w:val="12"/>
          <w:szCs w:val="12"/>
        </w:rPr>
        <w:t xml:space="preserve">п. </w:t>
      </w:r>
      <w:proofErr w:type="spellStart"/>
      <w:r w:rsidRPr="002F7DC6">
        <w:rPr>
          <w:rFonts w:ascii="Times New Roman" w:eastAsia="Calibri" w:hAnsi="Times New Roman" w:cs="Times New Roman"/>
          <w:sz w:val="12"/>
          <w:szCs w:val="12"/>
        </w:rPr>
        <w:t>Светлодольск</w:t>
      </w:r>
      <w:proofErr w:type="spellEnd"/>
      <w:r w:rsidRPr="002F7DC6">
        <w:rPr>
          <w:rFonts w:ascii="Times New Roman" w:eastAsia="Calibri" w:hAnsi="Times New Roman" w:cs="Times New Roman"/>
          <w:sz w:val="12"/>
          <w:szCs w:val="12"/>
        </w:rPr>
        <w:t xml:space="preserve">, </w:t>
      </w:r>
      <w:proofErr w:type="spellStart"/>
      <w:r w:rsidRPr="002F7DC6">
        <w:rPr>
          <w:rFonts w:ascii="Times New Roman" w:eastAsia="Calibri" w:hAnsi="Times New Roman" w:cs="Times New Roman"/>
          <w:sz w:val="12"/>
          <w:szCs w:val="12"/>
        </w:rPr>
        <w:t>ул.Полевая</w:t>
      </w:r>
      <w:proofErr w:type="spellEnd"/>
      <w:r w:rsidRPr="002F7DC6">
        <w:rPr>
          <w:rFonts w:ascii="Times New Roman" w:eastAsia="Calibri" w:hAnsi="Times New Roman" w:cs="Times New Roman"/>
          <w:sz w:val="12"/>
          <w:szCs w:val="12"/>
        </w:rPr>
        <w:t>,  д.1.</w:t>
      </w:r>
    </w:p>
    <w:p w:rsidR="002F7DC6" w:rsidRPr="002F7DC6" w:rsidRDefault="002F7DC6" w:rsidP="002F7DC6">
      <w:pPr>
        <w:tabs>
          <w:tab w:val="left" w:pos="284"/>
          <w:tab w:val="left" w:pos="3828"/>
        </w:tabs>
        <w:spacing w:after="0" w:line="240" w:lineRule="auto"/>
        <w:ind w:firstLine="284"/>
        <w:jc w:val="both"/>
        <w:rPr>
          <w:rFonts w:ascii="Times New Roman" w:eastAsia="Calibri" w:hAnsi="Times New Roman" w:cs="Times New Roman"/>
          <w:sz w:val="12"/>
          <w:szCs w:val="12"/>
        </w:rPr>
      </w:pPr>
      <w:r w:rsidRPr="002F7DC6">
        <w:rPr>
          <w:rFonts w:ascii="Times New Roman" w:eastAsia="Calibri" w:hAnsi="Times New Roman" w:cs="Times New Roman"/>
          <w:sz w:val="12"/>
          <w:szCs w:val="12"/>
        </w:rPr>
        <w:t xml:space="preserve"> 3. Основание проведения публичных слушаний – оповещение о начале публичных слушаний в виде Постановления Главы сельского поселения </w:t>
      </w:r>
      <w:proofErr w:type="spellStart"/>
      <w:r w:rsidRPr="002F7DC6">
        <w:rPr>
          <w:rFonts w:ascii="Times New Roman" w:eastAsia="Calibri" w:hAnsi="Times New Roman" w:cs="Times New Roman"/>
          <w:sz w:val="12"/>
          <w:szCs w:val="12"/>
        </w:rPr>
        <w:t>Светлодольск</w:t>
      </w:r>
      <w:proofErr w:type="spellEnd"/>
      <w:r w:rsidRPr="002F7DC6">
        <w:rPr>
          <w:rFonts w:ascii="Times New Roman" w:eastAsia="Calibri" w:hAnsi="Times New Roman" w:cs="Times New Roman"/>
          <w:sz w:val="12"/>
          <w:szCs w:val="12"/>
        </w:rPr>
        <w:t xml:space="preserve"> муниципального района </w:t>
      </w:r>
      <w:proofErr w:type="gramStart"/>
      <w:r w:rsidRPr="002F7DC6">
        <w:rPr>
          <w:rFonts w:ascii="Times New Roman" w:eastAsia="Calibri" w:hAnsi="Times New Roman" w:cs="Times New Roman"/>
          <w:sz w:val="12"/>
          <w:szCs w:val="12"/>
        </w:rPr>
        <w:t>Сергиевский  Самарской</w:t>
      </w:r>
      <w:proofErr w:type="gramEnd"/>
      <w:r w:rsidRPr="002F7DC6">
        <w:rPr>
          <w:rFonts w:ascii="Times New Roman" w:eastAsia="Calibri" w:hAnsi="Times New Roman" w:cs="Times New Roman"/>
          <w:sz w:val="12"/>
          <w:szCs w:val="12"/>
        </w:rPr>
        <w:t xml:space="preserve"> области № 5 от  29.08.2019 г. «О проведении публичных слушаний по вопросу предоставления разрешения на условно разрешенный вид использования земельного участка, расположенного по адресу: Самарская область, муниципальный район Сергиевский, сельское поселение </w:t>
      </w:r>
      <w:proofErr w:type="spellStart"/>
      <w:r w:rsidRPr="002F7DC6">
        <w:rPr>
          <w:rFonts w:ascii="Times New Roman" w:eastAsia="Calibri" w:hAnsi="Times New Roman" w:cs="Times New Roman"/>
          <w:sz w:val="12"/>
          <w:szCs w:val="12"/>
        </w:rPr>
        <w:t>Светлодольск</w:t>
      </w:r>
      <w:proofErr w:type="spellEnd"/>
      <w:r w:rsidRPr="002F7DC6">
        <w:rPr>
          <w:rFonts w:ascii="Times New Roman" w:eastAsia="Calibri" w:hAnsi="Times New Roman" w:cs="Times New Roman"/>
          <w:sz w:val="12"/>
          <w:szCs w:val="12"/>
        </w:rPr>
        <w:t xml:space="preserve">, </w:t>
      </w:r>
      <w:proofErr w:type="spellStart"/>
      <w:r w:rsidRPr="002F7DC6">
        <w:rPr>
          <w:rFonts w:ascii="Times New Roman" w:eastAsia="Calibri" w:hAnsi="Times New Roman" w:cs="Times New Roman"/>
          <w:sz w:val="12"/>
          <w:szCs w:val="12"/>
        </w:rPr>
        <w:t>п.Светлодольск</w:t>
      </w:r>
      <w:proofErr w:type="spellEnd"/>
      <w:proofErr w:type="gramStart"/>
      <w:r w:rsidRPr="002F7DC6">
        <w:rPr>
          <w:rFonts w:ascii="Times New Roman" w:eastAsia="Calibri" w:hAnsi="Times New Roman" w:cs="Times New Roman"/>
          <w:sz w:val="12"/>
          <w:szCs w:val="12"/>
        </w:rPr>
        <w:t>,  площадью</w:t>
      </w:r>
      <w:proofErr w:type="gramEnd"/>
      <w:r w:rsidRPr="002F7DC6">
        <w:rPr>
          <w:rFonts w:ascii="Times New Roman" w:eastAsia="Calibri" w:hAnsi="Times New Roman" w:cs="Times New Roman"/>
          <w:sz w:val="12"/>
          <w:szCs w:val="12"/>
        </w:rPr>
        <w:t xml:space="preserve"> 3 000 </w:t>
      </w:r>
      <w:proofErr w:type="spellStart"/>
      <w:r w:rsidRPr="002F7DC6">
        <w:rPr>
          <w:rFonts w:ascii="Times New Roman" w:eastAsia="Calibri" w:hAnsi="Times New Roman" w:cs="Times New Roman"/>
          <w:sz w:val="12"/>
          <w:szCs w:val="12"/>
        </w:rPr>
        <w:t>кв.м</w:t>
      </w:r>
      <w:proofErr w:type="spellEnd"/>
      <w:r w:rsidRPr="002F7DC6">
        <w:rPr>
          <w:rFonts w:ascii="Times New Roman" w:eastAsia="Calibri" w:hAnsi="Times New Roman" w:cs="Times New Roman"/>
          <w:sz w:val="12"/>
          <w:szCs w:val="12"/>
        </w:rPr>
        <w:t>, с кадастровым номером 63:31:1010002:76», опубликованное в газете «Сергиевский вестник» № 43 (355) от  29.08.2019  г.</w:t>
      </w:r>
    </w:p>
    <w:p w:rsidR="002F7DC6" w:rsidRPr="002F7DC6" w:rsidRDefault="002F7DC6" w:rsidP="002F7DC6">
      <w:pPr>
        <w:tabs>
          <w:tab w:val="left" w:pos="284"/>
          <w:tab w:val="left" w:pos="3828"/>
        </w:tabs>
        <w:spacing w:after="0" w:line="240" w:lineRule="auto"/>
        <w:ind w:firstLine="284"/>
        <w:jc w:val="both"/>
        <w:rPr>
          <w:rFonts w:ascii="Times New Roman" w:eastAsia="Calibri" w:hAnsi="Times New Roman" w:cs="Times New Roman"/>
          <w:sz w:val="12"/>
          <w:szCs w:val="12"/>
        </w:rPr>
      </w:pPr>
      <w:r w:rsidRPr="002F7DC6">
        <w:rPr>
          <w:rFonts w:ascii="Times New Roman" w:eastAsia="Calibri" w:hAnsi="Times New Roman" w:cs="Times New Roman"/>
          <w:sz w:val="12"/>
          <w:szCs w:val="12"/>
        </w:rPr>
        <w:t xml:space="preserve">4. Вопрос, вынесенный на публичные слушания – предоставления разрешения на условно разрешенный вид использования земельного участка, расположенного по адресу: Самарская область, муниципальный район Сергиевский, сельское поселение </w:t>
      </w:r>
      <w:proofErr w:type="spellStart"/>
      <w:r w:rsidRPr="002F7DC6">
        <w:rPr>
          <w:rFonts w:ascii="Times New Roman" w:eastAsia="Calibri" w:hAnsi="Times New Roman" w:cs="Times New Roman"/>
          <w:sz w:val="12"/>
          <w:szCs w:val="12"/>
        </w:rPr>
        <w:t>Светлодольск</w:t>
      </w:r>
      <w:proofErr w:type="spellEnd"/>
      <w:r w:rsidRPr="002F7DC6">
        <w:rPr>
          <w:rFonts w:ascii="Times New Roman" w:eastAsia="Calibri" w:hAnsi="Times New Roman" w:cs="Times New Roman"/>
          <w:sz w:val="12"/>
          <w:szCs w:val="12"/>
        </w:rPr>
        <w:t xml:space="preserve">, </w:t>
      </w:r>
      <w:proofErr w:type="spellStart"/>
      <w:r w:rsidRPr="002F7DC6">
        <w:rPr>
          <w:rFonts w:ascii="Times New Roman" w:eastAsia="Calibri" w:hAnsi="Times New Roman" w:cs="Times New Roman"/>
          <w:sz w:val="12"/>
          <w:szCs w:val="12"/>
        </w:rPr>
        <w:t>п.Светлодольск</w:t>
      </w:r>
      <w:proofErr w:type="spellEnd"/>
      <w:proofErr w:type="gramStart"/>
      <w:r w:rsidRPr="002F7DC6">
        <w:rPr>
          <w:rFonts w:ascii="Times New Roman" w:eastAsia="Calibri" w:hAnsi="Times New Roman" w:cs="Times New Roman"/>
          <w:sz w:val="12"/>
          <w:szCs w:val="12"/>
        </w:rPr>
        <w:t>,  площадью</w:t>
      </w:r>
      <w:proofErr w:type="gramEnd"/>
      <w:r w:rsidRPr="002F7DC6">
        <w:rPr>
          <w:rFonts w:ascii="Times New Roman" w:eastAsia="Calibri" w:hAnsi="Times New Roman" w:cs="Times New Roman"/>
          <w:sz w:val="12"/>
          <w:szCs w:val="12"/>
        </w:rPr>
        <w:t xml:space="preserve"> 3 000 </w:t>
      </w:r>
      <w:proofErr w:type="spellStart"/>
      <w:r w:rsidRPr="002F7DC6">
        <w:rPr>
          <w:rFonts w:ascii="Times New Roman" w:eastAsia="Calibri" w:hAnsi="Times New Roman" w:cs="Times New Roman"/>
          <w:sz w:val="12"/>
          <w:szCs w:val="12"/>
        </w:rPr>
        <w:t>кв.м</w:t>
      </w:r>
      <w:proofErr w:type="spellEnd"/>
      <w:r w:rsidRPr="002F7DC6">
        <w:rPr>
          <w:rFonts w:ascii="Times New Roman" w:eastAsia="Calibri" w:hAnsi="Times New Roman" w:cs="Times New Roman"/>
          <w:sz w:val="12"/>
          <w:szCs w:val="12"/>
        </w:rPr>
        <w:t>, с кадастровым номером 63:31:1010002:76.</w:t>
      </w:r>
    </w:p>
    <w:p w:rsidR="002F7DC6" w:rsidRPr="002F7DC6" w:rsidRDefault="002F7DC6" w:rsidP="002F7DC6">
      <w:pPr>
        <w:tabs>
          <w:tab w:val="left" w:pos="284"/>
          <w:tab w:val="left" w:pos="3828"/>
        </w:tabs>
        <w:spacing w:after="0" w:line="240" w:lineRule="auto"/>
        <w:ind w:firstLine="284"/>
        <w:jc w:val="both"/>
        <w:rPr>
          <w:rFonts w:ascii="Times New Roman" w:eastAsia="Calibri" w:hAnsi="Times New Roman" w:cs="Times New Roman"/>
          <w:sz w:val="12"/>
          <w:szCs w:val="12"/>
        </w:rPr>
      </w:pPr>
      <w:r w:rsidRPr="002F7DC6">
        <w:rPr>
          <w:rFonts w:ascii="Times New Roman" w:eastAsia="Calibri" w:hAnsi="Times New Roman" w:cs="Times New Roman"/>
          <w:sz w:val="12"/>
          <w:szCs w:val="12"/>
        </w:rPr>
        <w:t xml:space="preserve">5. Собрание участников по вопросу публичных слушаний проведено в сельском поселении </w:t>
      </w:r>
      <w:proofErr w:type="spellStart"/>
      <w:r w:rsidRPr="002F7DC6">
        <w:rPr>
          <w:rFonts w:ascii="Times New Roman" w:eastAsia="Calibri" w:hAnsi="Times New Roman" w:cs="Times New Roman"/>
          <w:sz w:val="12"/>
          <w:szCs w:val="12"/>
        </w:rPr>
        <w:t>Светлодольск</w:t>
      </w:r>
      <w:proofErr w:type="spellEnd"/>
      <w:r w:rsidRPr="002F7DC6">
        <w:rPr>
          <w:rFonts w:ascii="Times New Roman" w:eastAsia="Calibri" w:hAnsi="Times New Roman" w:cs="Times New Roman"/>
          <w:sz w:val="12"/>
          <w:szCs w:val="12"/>
        </w:rPr>
        <w:t xml:space="preserve"> – 04.09.2019 года в 15.00 по адресу: 446550, Самарская область, Сергиевский район, п. </w:t>
      </w:r>
      <w:proofErr w:type="spellStart"/>
      <w:r w:rsidRPr="002F7DC6">
        <w:rPr>
          <w:rFonts w:ascii="Times New Roman" w:eastAsia="Calibri" w:hAnsi="Times New Roman" w:cs="Times New Roman"/>
          <w:sz w:val="12"/>
          <w:szCs w:val="12"/>
        </w:rPr>
        <w:t>Светлодольск</w:t>
      </w:r>
      <w:proofErr w:type="spellEnd"/>
      <w:r w:rsidRPr="002F7DC6">
        <w:rPr>
          <w:rFonts w:ascii="Times New Roman" w:eastAsia="Calibri" w:hAnsi="Times New Roman" w:cs="Times New Roman"/>
          <w:sz w:val="12"/>
          <w:szCs w:val="12"/>
        </w:rPr>
        <w:t xml:space="preserve">, </w:t>
      </w:r>
      <w:proofErr w:type="spellStart"/>
      <w:r w:rsidRPr="002F7DC6">
        <w:rPr>
          <w:rFonts w:ascii="Times New Roman" w:eastAsia="Calibri" w:hAnsi="Times New Roman" w:cs="Times New Roman"/>
          <w:sz w:val="12"/>
          <w:szCs w:val="12"/>
        </w:rPr>
        <w:t>ул.Полевая</w:t>
      </w:r>
      <w:proofErr w:type="spellEnd"/>
      <w:proofErr w:type="gramStart"/>
      <w:r w:rsidRPr="002F7DC6">
        <w:rPr>
          <w:rFonts w:ascii="Times New Roman" w:eastAsia="Calibri" w:hAnsi="Times New Roman" w:cs="Times New Roman"/>
          <w:sz w:val="12"/>
          <w:szCs w:val="12"/>
        </w:rPr>
        <w:t>,  д.</w:t>
      </w:r>
      <w:proofErr w:type="gramEnd"/>
      <w:r w:rsidRPr="002F7DC6">
        <w:rPr>
          <w:rFonts w:ascii="Times New Roman" w:eastAsia="Calibri" w:hAnsi="Times New Roman" w:cs="Times New Roman"/>
          <w:sz w:val="12"/>
          <w:szCs w:val="12"/>
        </w:rPr>
        <w:t>1 - приняли участие 2 (два) человека.</w:t>
      </w:r>
    </w:p>
    <w:p w:rsidR="002F7DC6" w:rsidRPr="002F7DC6" w:rsidRDefault="002F7DC6" w:rsidP="002F7DC6">
      <w:pPr>
        <w:tabs>
          <w:tab w:val="left" w:pos="284"/>
          <w:tab w:val="left" w:pos="3828"/>
        </w:tabs>
        <w:spacing w:after="0" w:line="240" w:lineRule="auto"/>
        <w:ind w:firstLine="284"/>
        <w:jc w:val="both"/>
        <w:rPr>
          <w:rFonts w:ascii="Times New Roman" w:eastAsia="Calibri" w:hAnsi="Times New Roman" w:cs="Times New Roman"/>
          <w:sz w:val="12"/>
          <w:szCs w:val="12"/>
        </w:rPr>
      </w:pPr>
      <w:r w:rsidRPr="002F7DC6">
        <w:rPr>
          <w:rFonts w:ascii="Times New Roman" w:eastAsia="Calibri" w:hAnsi="Times New Roman" w:cs="Times New Roman"/>
          <w:sz w:val="12"/>
          <w:szCs w:val="12"/>
        </w:rPr>
        <w:t xml:space="preserve"> 6. Мнения жителей сельского поселения </w:t>
      </w:r>
      <w:proofErr w:type="spellStart"/>
      <w:r w:rsidRPr="002F7DC6">
        <w:rPr>
          <w:rFonts w:ascii="Times New Roman" w:eastAsia="Calibri" w:hAnsi="Times New Roman" w:cs="Times New Roman"/>
          <w:sz w:val="12"/>
          <w:szCs w:val="12"/>
        </w:rPr>
        <w:t>Светлодольск</w:t>
      </w:r>
      <w:proofErr w:type="spellEnd"/>
      <w:r w:rsidRPr="002F7DC6">
        <w:rPr>
          <w:rFonts w:ascii="Times New Roman" w:eastAsia="Calibri" w:hAnsi="Times New Roman" w:cs="Times New Roman"/>
          <w:sz w:val="12"/>
          <w:szCs w:val="12"/>
        </w:rPr>
        <w:t xml:space="preserve"> и иных заинтересованных лиц, касающиеся целесообразности предоставления разрешения на условно разрешенный вид использования земельного участка, расположенного по адресу: Самарская область, муниципальный район Сергиевский, сельское поселение </w:t>
      </w:r>
      <w:proofErr w:type="spellStart"/>
      <w:r w:rsidRPr="002F7DC6">
        <w:rPr>
          <w:rFonts w:ascii="Times New Roman" w:eastAsia="Calibri" w:hAnsi="Times New Roman" w:cs="Times New Roman"/>
          <w:sz w:val="12"/>
          <w:szCs w:val="12"/>
        </w:rPr>
        <w:t>Светлодольск</w:t>
      </w:r>
      <w:proofErr w:type="spellEnd"/>
      <w:r w:rsidRPr="002F7DC6">
        <w:rPr>
          <w:rFonts w:ascii="Times New Roman" w:eastAsia="Calibri" w:hAnsi="Times New Roman" w:cs="Times New Roman"/>
          <w:sz w:val="12"/>
          <w:szCs w:val="12"/>
        </w:rPr>
        <w:t xml:space="preserve">, </w:t>
      </w:r>
      <w:proofErr w:type="spellStart"/>
      <w:r w:rsidRPr="002F7DC6">
        <w:rPr>
          <w:rFonts w:ascii="Times New Roman" w:eastAsia="Calibri" w:hAnsi="Times New Roman" w:cs="Times New Roman"/>
          <w:sz w:val="12"/>
          <w:szCs w:val="12"/>
        </w:rPr>
        <w:t>п.Светлодольск</w:t>
      </w:r>
      <w:proofErr w:type="spellEnd"/>
      <w:proofErr w:type="gramStart"/>
      <w:r w:rsidRPr="002F7DC6">
        <w:rPr>
          <w:rFonts w:ascii="Times New Roman" w:eastAsia="Calibri" w:hAnsi="Times New Roman" w:cs="Times New Roman"/>
          <w:sz w:val="12"/>
          <w:szCs w:val="12"/>
        </w:rPr>
        <w:t>,  площадью</w:t>
      </w:r>
      <w:proofErr w:type="gramEnd"/>
      <w:r w:rsidRPr="002F7DC6">
        <w:rPr>
          <w:rFonts w:ascii="Times New Roman" w:eastAsia="Calibri" w:hAnsi="Times New Roman" w:cs="Times New Roman"/>
          <w:sz w:val="12"/>
          <w:szCs w:val="12"/>
        </w:rPr>
        <w:t xml:space="preserve"> 3 000 </w:t>
      </w:r>
      <w:proofErr w:type="spellStart"/>
      <w:r w:rsidRPr="002F7DC6">
        <w:rPr>
          <w:rFonts w:ascii="Times New Roman" w:eastAsia="Calibri" w:hAnsi="Times New Roman" w:cs="Times New Roman"/>
          <w:sz w:val="12"/>
          <w:szCs w:val="12"/>
        </w:rPr>
        <w:t>кв.м</w:t>
      </w:r>
      <w:proofErr w:type="spellEnd"/>
      <w:r w:rsidRPr="002F7DC6">
        <w:rPr>
          <w:rFonts w:ascii="Times New Roman" w:eastAsia="Calibri" w:hAnsi="Times New Roman" w:cs="Times New Roman"/>
          <w:sz w:val="12"/>
          <w:szCs w:val="12"/>
        </w:rPr>
        <w:t>, с кадастровым номером 63:31:1010002:76:</w:t>
      </w:r>
    </w:p>
    <w:p w:rsidR="002F7DC6" w:rsidRPr="002F7DC6" w:rsidRDefault="002F7DC6" w:rsidP="002F7DC6">
      <w:pPr>
        <w:tabs>
          <w:tab w:val="left" w:pos="284"/>
          <w:tab w:val="left" w:pos="3828"/>
        </w:tabs>
        <w:spacing w:after="0" w:line="240" w:lineRule="auto"/>
        <w:jc w:val="both"/>
        <w:rPr>
          <w:rFonts w:ascii="Times New Roman" w:eastAsia="Calibri" w:hAnsi="Times New Roman" w:cs="Times New Roman"/>
          <w:sz w:val="12"/>
          <w:szCs w:val="12"/>
        </w:rPr>
      </w:pPr>
      <w:r w:rsidRPr="002F7DC6">
        <w:rPr>
          <w:rFonts w:ascii="Times New Roman" w:eastAsia="Calibri" w:hAnsi="Times New Roman" w:cs="Times New Roman"/>
          <w:sz w:val="12"/>
          <w:szCs w:val="12"/>
        </w:rPr>
        <w:t xml:space="preserve">        6.1. Участниками публичных слушаний и постоянно проживающих на территории сельского поселения </w:t>
      </w:r>
      <w:proofErr w:type="spellStart"/>
      <w:r w:rsidRPr="002F7DC6">
        <w:rPr>
          <w:rFonts w:ascii="Times New Roman" w:eastAsia="Calibri" w:hAnsi="Times New Roman" w:cs="Times New Roman"/>
          <w:sz w:val="12"/>
          <w:szCs w:val="12"/>
        </w:rPr>
        <w:t>Светлодольск</w:t>
      </w:r>
      <w:proofErr w:type="spellEnd"/>
      <w:r w:rsidRPr="002F7DC6">
        <w:rPr>
          <w:rFonts w:ascii="Times New Roman" w:eastAsia="Calibri" w:hAnsi="Times New Roman" w:cs="Times New Roman"/>
          <w:sz w:val="12"/>
          <w:szCs w:val="12"/>
        </w:rPr>
        <w:t xml:space="preserve"> в количестве 2 (двух) человек высказаны мнения о целесообразности предоставления разрешения на условно разрешенный вид использования земельного участка, расположенного по </w:t>
      </w:r>
      <w:proofErr w:type="gramStart"/>
      <w:r w:rsidRPr="002F7DC6">
        <w:rPr>
          <w:rFonts w:ascii="Times New Roman" w:eastAsia="Calibri" w:hAnsi="Times New Roman" w:cs="Times New Roman"/>
          <w:sz w:val="12"/>
          <w:szCs w:val="12"/>
        </w:rPr>
        <w:t>адресу:  Самарская</w:t>
      </w:r>
      <w:proofErr w:type="gramEnd"/>
      <w:r w:rsidRPr="002F7DC6">
        <w:rPr>
          <w:rFonts w:ascii="Times New Roman" w:eastAsia="Calibri" w:hAnsi="Times New Roman" w:cs="Times New Roman"/>
          <w:sz w:val="12"/>
          <w:szCs w:val="12"/>
        </w:rPr>
        <w:t xml:space="preserve"> область, муниципальный район Сергиевский, сельское поселение </w:t>
      </w:r>
      <w:proofErr w:type="spellStart"/>
      <w:r w:rsidRPr="002F7DC6">
        <w:rPr>
          <w:rFonts w:ascii="Times New Roman" w:eastAsia="Calibri" w:hAnsi="Times New Roman" w:cs="Times New Roman"/>
          <w:sz w:val="12"/>
          <w:szCs w:val="12"/>
        </w:rPr>
        <w:t>Светлодольск</w:t>
      </w:r>
      <w:proofErr w:type="spellEnd"/>
      <w:r w:rsidRPr="002F7DC6">
        <w:rPr>
          <w:rFonts w:ascii="Times New Roman" w:eastAsia="Calibri" w:hAnsi="Times New Roman" w:cs="Times New Roman"/>
          <w:sz w:val="12"/>
          <w:szCs w:val="12"/>
        </w:rPr>
        <w:t xml:space="preserve">, </w:t>
      </w:r>
      <w:proofErr w:type="spellStart"/>
      <w:r w:rsidRPr="002F7DC6">
        <w:rPr>
          <w:rFonts w:ascii="Times New Roman" w:eastAsia="Calibri" w:hAnsi="Times New Roman" w:cs="Times New Roman"/>
          <w:sz w:val="12"/>
          <w:szCs w:val="12"/>
        </w:rPr>
        <w:t>п.Светлодольск</w:t>
      </w:r>
      <w:proofErr w:type="spellEnd"/>
      <w:r w:rsidRPr="002F7DC6">
        <w:rPr>
          <w:rFonts w:ascii="Times New Roman" w:eastAsia="Calibri" w:hAnsi="Times New Roman" w:cs="Times New Roman"/>
          <w:sz w:val="12"/>
          <w:szCs w:val="12"/>
        </w:rPr>
        <w:t xml:space="preserve">,  площадью 3 000 </w:t>
      </w:r>
      <w:proofErr w:type="spellStart"/>
      <w:r w:rsidRPr="002F7DC6">
        <w:rPr>
          <w:rFonts w:ascii="Times New Roman" w:eastAsia="Calibri" w:hAnsi="Times New Roman" w:cs="Times New Roman"/>
          <w:sz w:val="12"/>
          <w:szCs w:val="12"/>
        </w:rPr>
        <w:t>кв.м</w:t>
      </w:r>
      <w:proofErr w:type="spellEnd"/>
      <w:r w:rsidRPr="002F7DC6">
        <w:rPr>
          <w:rFonts w:ascii="Times New Roman" w:eastAsia="Calibri" w:hAnsi="Times New Roman" w:cs="Times New Roman"/>
          <w:sz w:val="12"/>
          <w:szCs w:val="12"/>
        </w:rPr>
        <w:t xml:space="preserve">, с кадастровым номером 63:31:1010002:76. </w:t>
      </w:r>
    </w:p>
    <w:p w:rsidR="002F7DC6" w:rsidRPr="002F7DC6" w:rsidRDefault="002F7DC6" w:rsidP="002F7DC6">
      <w:pPr>
        <w:tabs>
          <w:tab w:val="left" w:pos="284"/>
          <w:tab w:val="left" w:pos="3828"/>
        </w:tabs>
        <w:spacing w:after="0" w:line="240" w:lineRule="auto"/>
        <w:jc w:val="both"/>
        <w:rPr>
          <w:rFonts w:ascii="Times New Roman" w:eastAsia="Calibri" w:hAnsi="Times New Roman" w:cs="Times New Roman"/>
          <w:sz w:val="12"/>
          <w:szCs w:val="12"/>
        </w:rPr>
      </w:pPr>
      <w:r w:rsidRPr="002F7DC6">
        <w:rPr>
          <w:rFonts w:ascii="Times New Roman" w:eastAsia="Calibri" w:hAnsi="Times New Roman" w:cs="Times New Roman"/>
          <w:sz w:val="12"/>
          <w:szCs w:val="12"/>
        </w:rPr>
        <w:t xml:space="preserve">       6.2. Иными участниками публичных слушаний в количестве 0 (ноль) человек высказаны мнения о целесообразности предоставления разрешения на условно разрешенный вид использования земельного участка, расположенного по адресу: Самарская область, муниципальный район Сергиевский, сельское поселение </w:t>
      </w:r>
      <w:proofErr w:type="spellStart"/>
      <w:r w:rsidRPr="002F7DC6">
        <w:rPr>
          <w:rFonts w:ascii="Times New Roman" w:eastAsia="Calibri" w:hAnsi="Times New Roman" w:cs="Times New Roman"/>
          <w:sz w:val="12"/>
          <w:szCs w:val="12"/>
        </w:rPr>
        <w:t>Светлодольск</w:t>
      </w:r>
      <w:proofErr w:type="spellEnd"/>
      <w:r w:rsidRPr="002F7DC6">
        <w:rPr>
          <w:rFonts w:ascii="Times New Roman" w:eastAsia="Calibri" w:hAnsi="Times New Roman" w:cs="Times New Roman"/>
          <w:sz w:val="12"/>
          <w:szCs w:val="12"/>
        </w:rPr>
        <w:t xml:space="preserve">, </w:t>
      </w:r>
      <w:proofErr w:type="spellStart"/>
      <w:r w:rsidRPr="002F7DC6">
        <w:rPr>
          <w:rFonts w:ascii="Times New Roman" w:eastAsia="Calibri" w:hAnsi="Times New Roman" w:cs="Times New Roman"/>
          <w:sz w:val="12"/>
          <w:szCs w:val="12"/>
        </w:rPr>
        <w:t>п.Светлодольск</w:t>
      </w:r>
      <w:proofErr w:type="spellEnd"/>
      <w:proofErr w:type="gramStart"/>
      <w:r w:rsidRPr="002F7DC6">
        <w:rPr>
          <w:rFonts w:ascii="Times New Roman" w:eastAsia="Calibri" w:hAnsi="Times New Roman" w:cs="Times New Roman"/>
          <w:sz w:val="12"/>
          <w:szCs w:val="12"/>
        </w:rPr>
        <w:t>,  площадью</w:t>
      </w:r>
      <w:proofErr w:type="gramEnd"/>
      <w:r w:rsidRPr="002F7DC6">
        <w:rPr>
          <w:rFonts w:ascii="Times New Roman" w:eastAsia="Calibri" w:hAnsi="Times New Roman" w:cs="Times New Roman"/>
          <w:sz w:val="12"/>
          <w:szCs w:val="12"/>
        </w:rPr>
        <w:t xml:space="preserve"> 3 000 </w:t>
      </w:r>
      <w:proofErr w:type="spellStart"/>
      <w:r w:rsidRPr="002F7DC6">
        <w:rPr>
          <w:rFonts w:ascii="Times New Roman" w:eastAsia="Calibri" w:hAnsi="Times New Roman" w:cs="Times New Roman"/>
          <w:sz w:val="12"/>
          <w:szCs w:val="12"/>
        </w:rPr>
        <w:t>кв.м</w:t>
      </w:r>
      <w:proofErr w:type="spellEnd"/>
      <w:r w:rsidRPr="002F7DC6">
        <w:rPr>
          <w:rFonts w:ascii="Times New Roman" w:eastAsia="Calibri" w:hAnsi="Times New Roman" w:cs="Times New Roman"/>
          <w:sz w:val="12"/>
          <w:szCs w:val="12"/>
        </w:rPr>
        <w:t xml:space="preserve">, с кадастровым номером 63:31:1010002:76. </w:t>
      </w:r>
    </w:p>
    <w:p w:rsidR="002F7DC6" w:rsidRPr="002F7DC6" w:rsidRDefault="002F7DC6" w:rsidP="002F7DC6">
      <w:pPr>
        <w:tabs>
          <w:tab w:val="left" w:pos="284"/>
          <w:tab w:val="left" w:pos="3828"/>
        </w:tabs>
        <w:spacing w:after="0" w:line="240" w:lineRule="auto"/>
        <w:jc w:val="both"/>
        <w:rPr>
          <w:rFonts w:ascii="Times New Roman" w:eastAsia="Calibri" w:hAnsi="Times New Roman" w:cs="Times New Roman"/>
          <w:sz w:val="12"/>
          <w:szCs w:val="12"/>
        </w:rPr>
      </w:pPr>
      <w:r w:rsidRPr="002F7DC6">
        <w:rPr>
          <w:rFonts w:ascii="Times New Roman" w:eastAsia="Calibri" w:hAnsi="Times New Roman" w:cs="Times New Roman"/>
          <w:sz w:val="12"/>
          <w:szCs w:val="12"/>
        </w:rPr>
        <w:t xml:space="preserve">         7. Обобщенные сведения, полученные при учете мнений, выраженных жителями сельского </w:t>
      </w:r>
      <w:proofErr w:type="gramStart"/>
      <w:r w:rsidRPr="002F7DC6">
        <w:rPr>
          <w:rFonts w:ascii="Times New Roman" w:eastAsia="Calibri" w:hAnsi="Times New Roman" w:cs="Times New Roman"/>
          <w:sz w:val="12"/>
          <w:szCs w:val="12"/>
        </w:rPr>
        <w:t xml:space="preserve">поселения  </w:t>
      </w:r>
      <w:proofErr w:type="spellStart"/>
      <w:r w:rsidRPr="002F7DC6">
        <w:rPr>
          <w:rFonts w:ascii="Times New Roman" w:eastAsia="Calibri" w:hAnsi="Times New Roman" w:cs="Times New Roman"/>
          <w:sz w:val="12"/>
          <w:szCs w:val="12"/>
        </w:rPr>
        <w:t>Светлодольск</w:t>
      </w:r>
      <w:proofErr w:type="spellEnd"/>
      <w:proofErr w:type="gramEnd"/>
      <w:r w:rsidRPr="002F7DC6">
        <w:rPr>
          <w:rFonts w:ascii="Times New Roman" w:eastAsia="Calibri" w:hAnsi="Times New Roman" w:cs="Times New Roman"/>
          <w:sz w:val="12"/>
          <w:szCs w:val="12"/>
        </w:rPr>
        <w:t xml:space="preserve"> муниципального района Сергиевский Самарской области и иными заинтересованными лицами, по вопросу предоставления разрешения на условно разрешенный вид использования земельного участка, расположенного по адресу: Самарская область, муниципальный район Сергиевский, сельское поселение </w:t>
      </w:r>
      <w:proofErr w:type="spellStart"/>
      <w:r w:rsidRPr="002F7DC6">
        <w:rPr>
          <w:rFonts w:ascii="Times New Roman" w:eastAsia="Calibri" w:hAnsi="Times New Roman" w:cs="Times New Roman"/>
          <w:sz w:val="12"/>
          <w:szCs w:val="12"/>
        </w:rPr>
        <w:t>Светлодольск</w:t>
      </w:r>
      <w:proofErr w:type="spellEnd"/>
      <w:r w:rsidRPr="002F7DC6">
        <w:rPr>
          <w:rFonts w:ascii="Times New Roman" w:eastAsia="Calibri" w:hAnsi="Times New Roman" w:cs="Times New Roman"/>
          <w:sz w:val="12"/>
          <w:szCs w:val="12"/>
        </w:rPr>
        <w:t xml:space="preserve">, </w:t>
      </w:r>
      <w:proofErr w:type="spellStart"/>
      <w:r w:rsidRPr="002F7DC6">
        <w:rPr>
          <w:rFonts w:ascii="Times New Roman" w:eastAsia="Calibri" w:hAnsi="Times New Roman" w:cs="Times New Roman"/>
          <w:sz w:val="12"/>
          <w:szCs w:val="12"/>
        </w:rPr>
        <w:t>п.Светлодольск</w:t>
      </w:r>
      <w:proofErr w:type="spellEnd"/>
      <w:r w:rsidRPr="002F7DC6">
        <w:rPr>
          <w:rFonts w:ascii="Times New Roman" w:eastAsia="Calibri" w:hAnsi="Times New Roman" w:cs="Times New Roman"/>
          <w:sz w:val="12"/>
          <w:szCs w:val="12"/>
        </w:rPr>
        <w:t xml:space="preserve">,  площадью 3 000 </w:t>
      </w:r>
      <w:proofErr w:type="spellStart"/>
      <w:r w:rsidRPr="002F7DC6">
        <w:rPr>
          <w:rFonts w:ascii="Times New Roman" w:eastAsia="Calibri" w:hAnsi="Times New Roman" w:cs="Times New Roman"/>
          <w:sz w:val="12"/>
          <w:szCs w:val="12"/>
        </w:rPr>
        <w:t>кв.м</w:t>
      </w:r>
      <w:proofErr w:type="spellEnd"/>
      <w:r w:rsidRPr="002F7DC6">
        <w:rPr>
          <w:rFonts w:ascii="Times New Roman" w:eastAsia="Calibri" w:hAnsi="Times New Roman" w:cs="Times New Roman"/>
          <w:sz w:val="12"/>
          <w:szCs w:val="12"/>
        </w:rPr>
        <w:t>, с кадастровым номером 63:31:1010002:76:</w:t>
      </w:r>
    </w:p>
    <w:p w:rsidR="002F7DC6" w:rsidRPr="002F7DC6" w:rsidRDefault="002F7DC6" w:rsidP="002F7DC6">
      <w:pPr>
        <w:tabs>
          <w:tab w:val="left" w:pos="284"/>
          <w:tab w:val="left" w:pos="3828"/>
        </w:tabs>
        <w:spacing w:after="0" w:line="240" w:lineRule="auto"/>
        <w:jc w:val="both"/>
        <w:rPr>
          <w:rFonts w:ascii="Times New Roman" w:eastAsia="Calibri" w:hAnsi="Times New Roman" w:cs="Times New Roman"/>
          <w:sz w:val="12"/>
          <w:szCs w:val="12"/>
        </w:rPr>
      </w:pPr>
      <w:r w:rsidRPr="002F7DC6">
        <w:rPr>
          <w:rFonts w:ascii="Times New Roman" w:eastAsia="Calibri" w:hAnsi="Times New Roman" w:cs="Times New Roman"/>
          <w:sz w:val="12"/>
          <w:szCs w:val="12"/>
        </w:rPr>
        <w:t xml:space="preserve">       7.1. Мнения о целесообразности предоставления разрешения на условно разрешенный вид использования земельного участка, расположенного по адресу: Самарская область, муниципальный район Сергиевский, сельское поселение </w:t>
      </w:r>
      <w:proofErr w:type="spellStart"/>
      <w:r w:rsidRPr="002F7DC6">
        <w:rPr>
          <w:rFonts w:ascii="Times New Roman" w:eastAsia="Calibri" w:hAnsi="Times New Roman" w:cs="Times New Roman"/>
          <w:sz w:val="12"/>
          <w:szCs w:val="12"/>
        </w:rPr>
        <w:t>Светлодольск</w:t>
      </w:r>
      <w:proofErr w:type="spellEnd"/>
      <w:r w:rsidRPr="002F7DC6">
        <w:rPr>
          <w:rFonts w:ascii="Times New Roman" w:eastAsia="Calibri" w:hAnsi="Times New Roman" w:cs="Times New Roman"/>
          <w:sz w:val="12"/>
          <w:szCs w:val="12"/>
        </w:rPr>
        <w:t xml:space="preserve">, </w:t>
      </w:r>
      <w:proofErr w:type="spellStart"/>
      <w:r w:rsidRPr="002F7DC6">
        <w:rPr>
          <w:rFonts w:ascii="Times New Roman" w:eastAsia="Calibri" w:hAnsi="Times New Roman" w:cs="Times New Roman"/>
          <w:sz w:val="12"/>
          <w:szCs w:val="12"/>
        </w:rPr>
        <w:t>п.Светлодольск</w:t>
      </w:r>
      <w:proofErr w:type="spellEnd"/>
      <w:proofErr w:type="gramStart"/>
      <w:r w:rsidRPr="002F7DC6">
        <w:rPr>
          <w:rFonts w:ascii="Times New Roman" w:eastAsia="Calibri" w:hAnsi="Times New Roman" w:cs="Times New Roman"/>
          <w:sz w:val="12"/>
          <w:szCs w:val="12"/>
        </w:rPr>
        <w:t>,  площадью</w:t>
      </w:r>
      <w:proofErr w:type="gramEnd"/>
      <w:r w:rsidRPr="002F7DC6">
        <w:rPr>
          <w:rFonts w:ascii="Times New Roman" w:eastAsia="Calibri" w:hAnsi="Times New Roman" w:cs="Times New Roman"/>
          <w:sz w:val="12"/>
          <w:szCs w:val="12"/>
        </w:rPr>
        <w:t xml:space="preserve"> 3 000 </w:t>
      </w:r>
      <w:proofErr w:type="spellStart"/>
      <w:r w:rsidRPr="002F7DC6">
        <w:rPr>
          <w:rFonts w:ascii="Times New Roman" w:eastAsia="Calibri" w:hAnsi="Times New Roman" w:cs="Times New Roman"/>
          <w:sz w:val="12"/>
          <w:szCs w:val="12"/>
        </w:rPr>
        <w:t>кв.м</w:t>
      </w:r>
      <w:proofErr w:type="spellEnd"/>
      <w:r w:rsidRPr="002F7DC6">
        <w:rPr>
          <w:rFonts w:ascii="Times New Roman" w:eastAsia="Calibri" w:hAnsi="Times New Roman" w:cs="Times New Roman"/>
          <w:sz w:val="12"/>
          <w:szCs w:val="12"/>
        </w:rPr>
        <w:t>, с кадастровым номером 63:31:1010002:76, другие мнения, содержащие положительную оценку по вопросу публичных слушаний, высказали-2 (два) человека.</w:t>
      </w:r>
    </w:p>
    <w:p w:rsidR="002F7DC6" w:rsidRPr="002F7DC6" w:rsidRDefault="002F7DC6" w:rsidP="002F7DC6">
      <w:pPr>
        <w:tabs>
          <w:tab w:val="left" w:pos="284"/>
          <w:tab w:val="left" w:pos="3828"/>
        </w:tabs>
        <w:spacing w:after="0" w:line="240" w:lineRule="auto"/>
        <w:jc w:val="both"/>
        <w:rPr>
          <w:rFonts w:ascii="Times New Roman" w:eastAsia="Calibri" w:hAnsi="Times New Roman" w:cs="Times New Roman"/>
          <w:sz w:val="12"/>
          <w:szCs w:val="12"/>
        </w:rPr>
      </w:pPr>
      <w:r w:rsidRPr="002F7DC6">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2F7DC6" w:rsidRPr="002F7DC6" w:rsidRDefault="002F7DC6" w:rsidP="002F7DC6">
      <w:pPr>
        <w:tabs>
          <w:tab w:val="left" w:pos="284"/>
          <w:tab w:val="left" w:pos="3828"/>
        </w:tabs>
        <w:spacing w:after="0" w:line="240" w:lineRule="auto"/>
        <w:jc w:val="both"/>
        <w:rPr>
          <w:rFonts w:ascii="Times New Roman" w:eastAsia="Calibri" w:hAnsi="Times New Roman" w:cs="Times New Roman"/>
          <w:sz w:val="12"/>
          <w:szCs w:val="12"/>
        </w:rPr>
      </w:pPr>
      <w:r w:rsidRPr="002F7DC6">
        <w:rPr>
          <w:rFonts w:ascii="Times New Roman" w:eastAsia="Calibri" w:hAnsi="Times New Roman" w:cs="Times New Roman"/>
          <w:sz w:val="12"/>
          <w:szCs w:val="12"/>
        </w:rPr>
        <w:t xml:space="preserve">        7.3. Замечания и предложения по вопросу предоставления разрешения на условно разрешенный вид использования земельного участка, расположенного по адресу: Самарская область, муниципальный район Сергиевский, сельское поселение </w:t>
      </w:r>
      <w:proofErr w:type="spellStart"/>
      <w:r w:rsidRPr="002F7DC6">
        <w:rPr>
          <w:rFonts w:ascii="Times New Roman" w:eastAsia="Calibri" w:hAnsi="Times New Roman" w:cs="Times New Roman"/>
          <w:sz w:val="12"/>
          <w:szCs w:val="12"/>
        </w:rPr>
        <w:t>Светлодольск</w:t>
      </w:r>
      <w:proofErr w:type="spellEnd"/>
      <w:r w:rsidRPr="002F7DC6">
        <w:rPr>
          <w:rFonts w:ascii="Times New Roman" w:eastAsia="Calibri" w:hAnsi="Times New Roman" w:cs="Times New Roman"/>
          <w:sz w:val="12"/>
          <w:szCs w:val="12"/>
        </w:rPr>
        <w:t xml:space="preserve">, </w:t>
      </w:r>
      <w:proofErr w:type="spellStart"/>
      <w:r w:rsidRPr="002F7DC6">
        <w:rPr>
          <w:rFonts w:ascii="Times New Roman" w:eastAsia="Calibri" w:hAnsi="Times New Roman" w:cs="Times New Roman"/>
          <w:sz w:val="12"/>
          <w:szCs w:val="12"/>
        </w:rPr>
        <w:t>п.Светлодольск</w:t>
      </w:r>
      <w:proofErr w:type="spellEnd"/>
      <w:proofErr w:type="gramStart"/>
      <w:r w:rsidRPr="002F7DC6">
        <w:rPr>
          <w:rFonts w:ascii="Times New Roman" w:eastAsia="Calibri" w:hAnsi="Times New Roman" w:cs="Times New Roman"/>
          <w:sz w:val="12"/>
          <w:szCs w:val="12"/>
        </w:rPr>
        <w:t>,  площадью</w:t>
      </w:r>
      <w:proofErr w:type="gramEnd"/>
      <w:r w:rsidRPr="002F7DC6">
        <w:rPr>
          <w:rFonts w:ascii="Times New Roman" w:eastAsia="Calibri" w:hAnsi="Times New Roman" w:cs="Times New Roman"/>
          <w:sz w:val="12"/>
          <w:szCs w:val="12"/>
        </w:rPr>
        <w:t xml:space="preserve"> 3 000 </w:t>
      </w:r>
      <w:proofErr w:type="spellStart"/>
      <w:r w:rsidRPr="002F7DC6">
        <w:rPr>
          <w:rFonts w:ascii="Times New Roman" w:eastAsia="Calibri" w:hAnsi="Times New Roman" w:cs="Times New Roman"/>
          <w:sz w:val="12"/>
          <w:szCs w:val="12"/>
        </w:rPr>
        <w:t>кв.м</w:t>
      </w:r>
      <w:proofErr w:type="spellEnd"/>
      <w:r w:rsidRPr="002F7DC6">
        <w:rPr>
          <w:rFonts w:ascii="Times New Roman" w:eastAsia="Calibri" w:hAnsi="Times New Roman" w:cs="Times New Roman"/>
          <w:sz w:val="12"/>
          <w:szCs w:val="12"/>
        </w:rPr>
        <w:t>, с кадастровым номером 63:31:1010002:76, не высказаны.</w:t>
      </w:r>
    </w:p>
    <w:p w:rsidR="002F7DC6" w:rsidRPr="002F7DC6" w:rsidRDefault="002F7DC6" w:rsidP="002F7DC6">
      <w:pPr>
        <w:tabs>
          <w:tab w:val="left" w:pos="284"/>
          <w:tab w:val="left" w:pos="3828"/>
        </w:tabs>
        <w:spacing w:after="0" w:line="240" w:lineRule="auto"/>
        <w:jc w:val="both"/>
        <w:rPr>
          <w:rFonts w:ascii="Times New Roman" w:eastAsia="Calibri" w:hAnsi="Times New Roman" w:cs="Times New Roman"/>
          <w:sz w:val="12"/>
          <w:szCs w:val="12"/>
        </w:rPr>
      </w:pPr>
      <w:r w:rsidRPr="002F7DC6">
        <w:rPr>
          <w:rFonts w:ascii="Times New Roman" w:eastAsia="Calibri" w:hAnsi="Times New Roman" w:cs="Times New Roman"/>
          <w:sz w:val="12"/>
          <w:szCs w:val="12"/>
        </w:rPr>
        <w:t xml:space="preserve">       8. По результатам рассмотрения мнений, замечаний и предложений участников публичных слушаний по вопросу предоставления разрешения на условно разрешенный вид использования земельного участка, расположенного по адресу: Самарская область, муниципальный район Сергиевский, сельское поселение </w:t>
      </w:r>
      <w:proofErr w:type="spellStart"/>
      <w:r w:rsidRPr="002F7DC6">
        <w:rPr>
          <w:rFonts w:ascii="Times New Roman" w:eastAsia="Calibri" w:hAnsi="Times New Roman" w:cs="Times New Roman"/>
          <w:sz w:val="12"/>
          <w:szCs w:val="12"/>
        </w:rPr>
        <w:t>Светлодольск</w:t>
      </w:r>
      <w:proofErr w:type="spellEnd"/>
      <w:r w:rsidRPr="002F7DC6">
        <w:rPr>
          <w:rFonts w:ascii="Times New Roman" w:eastAsia="Calibri" w:hAnsi="Times New Roman" w:cs="Times New Roman"/>
          <w:sz w:val="12"/>
          <w:szCs w:val="12"/>
        </w:rPr>
        <w:t xml:space="preserve">, </w:t>
      </w:r>
      <w:proofErr w:type="spellStart"/>
      <w:r w:rsidRPr="002F7DC6">
        <w:rPr>
          <w:rFonts w:ascii="Times New Roman" w:eastAsia="Calibri" w:hAnsi="Times New Roman" w:cs="Times New Roman"/>
          <w:sz w:val="12"/>
          <w:szCs w:val="12"/>
        </w:rPr>
        <w:t>п.Светлодольск</w:t>
      </w:r>
      <w:proofErr w:type="spellEnd"/>
      <w:proofErr w:type="gramStart"/>
      <w:r w:rsidRPr="002F7DC6">
        <w:rPr>
          <w:rFonts w:ascii="Times New Roman" w:eastAsia="Calibri" w:hAnsi="Times New Roman" w:cs="Times New Roman"/>
          <w:sz w:val="12"/>
          <w:szCs w:val="12"/>
        </w:rPr>
        <w:t>,  площадью</w:t>
      </w:r>
      <w:proofErr w:type="gramEnd"/>
      <w:r w:rsidRPr="002F7DC6">
        <w:rPr>
          <w:rFonts w:ascii="Times New Roman" w:eastAsia="Calibri" w:hAnsi="Times New Roman" w:cs="Times New Roman"/>
          <w:sz w:val="12"/>
          <w:szCs w:val="12"/>
        </w:rPr>
        <w:t xml:space="preserve"> 3 000 </w:t>
      </w:r>
      <w:proofErr w:type="spellStart"/>
      <w:r w:rsidRPr="002F7DC6">
        <w:rPr>
          <w:rFonts w:ascii="Times New Roman" w:eastAsia="Calibri" w:hAnsi="Times New Roman" w:cs="Times New Roman"/>
          <w:sz w:val="12"/>
          <w:szCs w:val="12"/>
        </w:rPr>
        <w:t>кв.м</w:t>
      </w:r>
      <w:proofErr w:type="spellEnd"/>
      <w:r w:rsidRPr="002F7DC6">
        <w:rPr>
          <w:rFonts w:ascii="Times New Roman" w:eastAsia="Calibri" w:hAnsi="Times New Roman" w:cs="Times New Roman"/>
          <w:sz w:val="12"/>
          <w:szCs w:val="12"/>
        </w:rPr>
        <w:t>, с кадастровым номером 63:31:1010002:76, рекомендуется принять указанный проект в редакции, вынесенной на публичные слушания</w:t>
      </w:r>
      <w:r w:rsidRPr="002F7DC6">
        <w:rPr>
          <w:rFonts w:ascii="Times New Roman" w:eastAsia="Calibri" w:hAnsi="Times New Roman" w:cs="Times New Roman"/>
          <w:bCs/>
          <w:sz w:val="12"/>
          <w:szCs w:val="12"/>
        </w:rPr>
        <w:t>.</w:t>
      </w:r>
    </w:p>
    <w:p w:rsidR="002F7DC6" w:rsidRPr="002F7DC6" w:rsidRDefault="002F7DC6" w:rsidP="002F7DC6">
      <w:pPr>
        <w:tabs>
          <w:tab w:val="left" w:pos="284"/>
          <w:tab w:val="left" w:pos="3828"/>
        </w:tabs>
        <w:spacing w:after="0" w:line="240" w:lineRule="auto"/>
        <w:jc w:val="right"/>
        <w:rPr>
          <w:rFonts w:ascii="Times New Roman" w:eastAsia="Calibri" w:hAnsi="Times New Roman" w:cs="Times New Roman"/>
          <w:sz w:val="12"/>
          <w:szCs w:val="12"/>
        </w:rPr>
      </w:pPr>
      <w:r w:rsidRPr="002F7DC6">
        <w:rPr>
          <w:rFonts w:ascii="Times New Roman" w:eastAsia="Calibri" w:hAnsi="Times New Roman" w:cs="Times New Roman"/>
          <w:sz w:val="12"/>
          <w:szCs w:val="12"/>
        </w:rPr>
        <w:t xml:space="preserve">Глава сельского поселения </w:t>
      </w:r>
      <w:proofErr w:type="spellStart"/>
      <w:r w:rsidRPr="002F7DC6">
        <w:rPr>
          <w:rFonts w:ascii="Times New Roman" w:eastAsia="Calibri" w:hAnsi="Times New Roman" w:cs="Times New Roman"/>
          <w:sz w:val="12"/>
          <w:szCs w:val="12"/>
        </w:rPr>
        <w:t>Светлодольск</w:t>
      </w:r>
      <w:proofErr w:type="spellEnd"/>
    </w:p>
    <w:p w:rsidR="002F7DC6" w:rsidRDefault="002F7DC6" w:rsidP="002F7DC6">
      <w:pPr>
        <w:tabs>
          <w:tab w:val="left" w:pos="284"/>
          <w:tab w:val="left" w:pos="3828"/>
        </w:tabs>
        <w:spacing w:after="0" w:line="240" w:lineRule="auto"/>
        <w:jc w:val="right"/>
        <w:rPr>
          <w:rFonts w:ascii="Times New Roman" w:eastAsia="Calibri" w:hAnsi="Times New Roman" w:cs="Times New Roman"/>
          <w:sz w:val="12"/>
          <w:szCs w:val="12"/>
        </w:rPr>
      </w:pPr>
      <w:r w:rsidRPr="002F7DC6">
        <w:rPr>
          <w:rFonts w:ascii="Times New Roman" w:eastAsia="Calibri" w:hAnsi="Times New Roman" w:cs="Times New Roman"/>
          <w:sz w:val="12"/>
          <w:szCs w:val="12"/>
        </w:rPr>
        <w:t xml:space="preserve">муниципального района Сергиевский                                                    </w:t>
      </w:r>
    </w:p>
    <w:p w:rsidR="002F7DC6" w:rsidRPr="002F7DC6" w:rsidRDefault="002F7DC6" w:rsidP="002F7DC6">
      <w:pPr>
        <w:tabs>
          <w:tab w:val="left" w:pos="284"/>
          <w:tab w:val="left" w:pos="3828"/>
        </w:tabs>
        <w:spacing w:after="0" w:line="240" w:lineRule="auto"/>
        <w:jc w:val="right"/>
        <w:rPr>
          <w:rFonts w:ascii="Times New Roman" w:eastAsia="Calibri" w:hAnsi="Times New Roman" w:cs="Times New Roman"/>
          <w:sz w:val="12"/>
          <w:szCs w:val="12"/>
        </w:rPr>
      </w:pPr>
      <w:r w:rsidRPr="002F7DC6">
        <w:rPr>
          <w:rFonts w:ascii="Times New Roman" w:eastAsia="Calibri" w:hAnsi="Times New Roman" w:cs="Times New Roman"/>
          <w:sz w:val="12"/>
          <w:szCs w:val="12"/>
        </w:rPr>
        <w:t xml:space="preserve"> </w:t>
      </w:r>
      <w:proofErr w:type="spellStart"/>
      <w:r w:rsidRPr="002F7DC6">
        <w:rPr>
          <w:rFonts w:ascii="Times New Roman" w:eastAsia="Calibri" w:hAnsi="Times New Roman" w:cs="Times New Roman"/>
          <w:sz w:val="12"/>
          <w:szCs w:val="12"/>
        </w:rPr>
        <w:t>Н.В.Андрюхин</w:t>
      </w:r>
      <w:proofErr w:type="spellEnd"/>
    </w:p>
    <w:p w:rsidR="002F7DC6" w:rsidRPr="002F7DC6" w:rsidRDefault="002F7DC6" w:rsidP="002F7DC6">
      <w:pPr>
        <w:tabs>
          <w:tab w:val="left" w:pos="284"/>
          <w:tab w:val="left" w:pos="3828"/>
        </w:tabs>
        <w:spacing w:after="0" w:line="240" w:lineRule="auto"/>
        <w:jc w:val="right"/>
        <w:rPr>
          <w:rFonts w:ascii="Times New Roman" w:eastAsia="Calibri" w:hAnsi="Times New Roman" w:cs="Times New Roman"/>
          <w:sz w:val="12"/>
          <w:szCs w:val="12"/>
        </w:rPr>
      </w:pPr>
    </w:p>
    <w:p w:rsidR="007140E5" w:rsidRDefault="007140E5" w:rsidP="007140E5">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АДМИНИСТРАЦИЯ</w:t>
      </w:r>
    </w:p>
    <w:p w:rsidR="007140E5" w:rsidRPr="00713631" w:rsidRDefault="007140E5" w:rsidP="007140E5">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МУНИЦИПАЛЬНОГО РАЙОНА СЕРГИЕВСКИЙ</w:t>
      </w:r>
    </w:p>
    <w:p w:rsidR="007140E5" w:rsidRPr="00713631" w:rsidRDefault="007140E5" w:rsidP="007140E5">
      <w:pPr>
        <w:tabs>
          <w:tab w:val="left" w:pos="284"/>
        </w:tabs>
        <w:spacing w:after="0" w:line="240" w:lineRule="auto"/>
        <w:jc w:val="center"/>
        <w:rPr>
          <w:rFonts w:ascii="Times New Roman" w:eastAsia="Calibri" w:hAnsi="Times New Roman" w:cs="Times New Roman"/>
          <w:b/>
          <w:sz w:val="12"/>
          <w:szCs w:val="12"/>
        </w:rPr>
      </w:pPr>
      <w:r w:rsidRPr="00713631">
        <w:rPr>
          <w:rFonts w:ascii="Times New Roman" w:eastAsia="Calibri" w:hAnsi="Times New Roman" w:cs="Times New Roman"/>
          <w:b/>
          <w:sz w:val="12"/>
          <w:szCs w:val="12"/>
        </w:rPr>
        <w:t>САМАРСКОЙ ОБЛАСТИ</w:t>
      </w:r>
    </w:p>
    <w:p w:rsidR="007140E5" w:rsidRPr="00713631" w:rsidRDefault="007140E5" w:rsidP="007140E5">
      <w:pPr>
        <w:tabs>
          <w:tab w:val="left" w:pos="284"/>
        </w:tabs>
        <w:spacing w:after="0" w:line="240" w:lineRule="auto"/>
        <w:jc w:val="center"/>
        <w:rPr>
          <w:rFonts w:ascii="Times New Roman" w:eastAsia="Calibri" w:hAnsi="Times New Roman" w:cs="Times New Roman"/>
          <w:sz w:val="12"/>
          <w:szCs w:val="12"/>
        </w:rPr>
      </w:pPr>
    </w:p>
    <w:p w:rsidR="007140E5" w:rsidRDefault="007140E5" w:rsidP="006B70EC">
      <w:pPr>
        <w:tabs>
          <w:tab w:val="left" w:pos="284"/>
        </w:tabs>
        <w:spacing w:after="0" w:line="240" w:lineRule="auto"/>
        <w:jc w:val="center"/>
        <w:rPr>
          <w:rFonts w:ascii="Times New Roman" w:eastAsia="Calibri" w:hAnsi="Times New Roman" w:cs="Times New Roman"/>
          <w:sz w:val="12"/>
          <w:szCs w:val="12"/>
        </w:rPr>
      </w:pPr>
      <w:r w:rsidRPr="00713631">
        <w:rPr>
          <w:rFonts w:ascii="Times New Roman" w:eastAsia="Calibri" w:hAnsi="Times New Roman" w:cs="Times New Roman"/>
          <w:sz w:val="12"/>
          <w:szCs w:val="12"/>
        </w:rPr>
        <w:t>ПОСТАНОВЛЕНИЕ</w:t>
      </w:r>
    </w:p>
    <w:p w:rsidR="006B70EC" w:rsidRDefault="006B70EC" w:rsidP="006B70EC">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18 сентября 2019 г.                                                                                                                                                                                                             №1270</w:t>
      </w:r>
    </w:p>
    <w:p w:rsidR="001A1C3B" w:rsidRDefault="001A1C3B" w:rsidP="001A1C3B">
      <w:pPr>
        <w:tabs>
          <w:tab w:val="left" w:pos="284"/>
        </w:tabs>
        <w:spacing w:after="0" w:line="240" w:lineRule="auto"/>
        <w:jc w:val="center"/>
        <w:rPr>
          <w:rFonts w:ascii="Times New Roman" w:eastAsia="Calibri" w:hAnsi="Times New Roman" w:cs="Times New Roman"/>
          <w:b/>
          <w:sz w:val="12"/>
          <w:szCs w:val="12"/>
        </w:rPr>
      </w:pPr>
      <w:r w:rsidRPr="001A1C3B">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   № 809 от 11.07.2016 г. «Об утверждении муниципальной программы «Профилактика терроризма и экстремизма в муниципальном районе Сергиевский Самарской области на   2017 – 2020 годы»</w:t>
      </w:r>
    </w:p>
    <w:p w:rsidR="000757FB" w:rsidRPr="001A1C3B" w:rsidRDefault="000757FB" w:rsidP="001A1C3B">
      <w:pPr>
        <w:tabs>
          <w:tab w:val="left" w:pos="284"/>
        </w:tabs>
        <w:spacing w:after="0" w:line="240" w:lineRule="auto"/>
        <w:jc w:val="center"/>
        <w:rPr>
          <w:rFonts w:ascii="Times New Roman" w:eastAsia="Calibri" w:hAnsi="Times New Roman" w:cs="Times New Roman"/>
          <w:b/>
          <w:sz w:val="12"/>
          <w:szCs w:val="12"/>
        </w:rPr>
      </w:pPr>
    </w:p>
    <w:p w:rsidR="001A1C3B" w:rsidRPr="001A1C3B" w:rsidRDefault="001A1C3B" w:rsidP="001A1C3B">
      <w:pPr>
        <w:tabs>
          <w:tab w:val="left" w:pos="284"/>
        </w:tabs>
        <w:spacing w:after="0" w:line="240" w:lineRule="auto"/>
        <w:ind w:firstLine="284"/>
        <w:jc w:val="both"/>
        <w:rPr>
          <w:rFonts w:ascii="Times New Roman" w:eastAsia="Calibri" w:hAnsi="Times New Roman" w:cs="Times New Roman"/>
          <w:sz w:val="12"/>
          <w:szCs w:val="12"/>
        </w:rPr>
      </w:pPr>
      <w:r w:rsidRPr="001A1C3B">
        <w:rPr>
          <w:rFonts w:ascii="Times New Roman" w:eastAsia="Calibri" w:hAnsi="Times New Roman" w:cs="Times New Roman"/>
          <w:sz w:val="12"/>
          <w:szCs w:val="12"/>
        </w:rPr>
        <w:t xml:space="preserve">В соответствии с Федеральным законом № 35-ФЗ от 6 марта 2016 года  «О противодействии терроризму», Федеральным законом №114-ФЗ от 25 июля 2002 года «О противодействии экстремисткой деятельности», Бюджетным кодексом Российской Федерации, Федеральным законом Российской Федерации от 06.10.2003 года № 131-ФЗ «Об общих принципах организации местного самоуправлении в Российской Федерации», руководствуясь Уставом муниципального района Сергиевский,  в целях профилактики терроризма и экстремизма, Администрация муниципального района Сергиевский </w:t>
      </w:r>
    </w:p>
    <w:p w:rsidR="001A1C3B" w:rsidRPr="001A1C3B" w:rsidRDefault="001A1C3B" w:rsidP="001A1C3B">
      <w:pPr>
        <w:tabs>
          <w:tab w:val="left" w:pos="284"/>
        </w:tabs>
        <w:spacing w:after="0" w:line="240" w:lineRule="auto"/>
        <w:jc w:val="both"/>
        <w:rPr>
          <w:rFonts w:ascii="Times New Roman" w:eastAsia="Calibri" w:hAnsi="Times New Roman" w:cs="Times New Roman"/>
          <w:b/>
          <w:sz w:val="12"/>
          <w:szCs w:val="12"/>
        </w:rPr>
      </w:pPr>
      <w:r w:rsidRPr="001A1C3B">
        <w:rPr>
          <w:rFonts w:ascii="Times New Roman" w:eastAsia="Calibri" w:hAnsi="Times New Roman" w:cs="Times New Roman"/>
          <w:b/>
          <w:sz w:val="12"/>
          <w:szCs w:val="12"/>
        </w:rPr>
        <w:t xml:space="preserve">          ПОСТАНОВЛЯЕТ:</w:t>
      </w:r>
    </w:p>
    <w:p w:rsidR="001A1C3B" w:rsidRPr="001A1C3B" w:rsidRDefault="00402982" w:rsidP="001A1C3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1A1C3B" w:rsidRPr="001A1C3B">
        <w:rPr>
          <w:rFonts w:ascii="Times New Roman" w:eastAsia="Calibri" w:hAnsi="Times New Roman" w:cs="Times New Roman"/>
          <w:sz w:val="12"/>
          <w:szCs w:val="12"/>
        </w:rPr>
        <w:t xml:space="preserve">Внести изменения в приложение № </w:t>
      </w:r>
      <w:proofErr w:type="gramStart"/>
      <w:r w:rsidR="001A1C3B" w:rsidRPr="001A1C3B">
        <w:rPr>
          <w:rFonts w:ascii="Times New Roman" w:eastAsia="Calibri" w:hAnsi="Times New Roman" w:cs="Times New Roman"/>
          <w:sz w:val="12"/>
          <w:szCs w:val="12"/>
        </w:rPr>
        <w:t>1  к</w:t>
      </w:r>
      <w:proofErr w:type="gramEnd"/>
      <w:r w:rsidR="001A1C3B" w:rsidRPr="001A1C3B">
        <w:rPr>
          <w:rFonts w:ascii="Times New Roman" w:eastAsia="Calibri" w:hAnsi="Times New Roman" w:cs="Times New Roman"/>
          <w:sz w:val="12"/>
          <w:szCs w:val="12"/>
        </w:rPr>
        <w:t xml:space="preserve"> постановлению Администрации муниципального района Сергиевский № 809 от 11.07.20163 г. «Об утверждении муниципальной программы «Профилактика терроризма и экстремизма в муниципальном районе Сергиевский Самарской области на 2017-2020 годы» (далее - Программа) следующего содержания:</w:t>
      </w:r>
    </w:p>
    <w:p w:rsidR="001A1C3B" w:rsidRPr="001A1C3B" w:rsidRDefault="001A1C3B" w:rsidP="001A1C3B">
      <w:pPr>
        <w:tabs>
          <w:tab w:val="left" w:pos="284"/>
        </w:tabs>
        <w:spacing w:after="0" w:line="240" w:lineRule="auto"/>
        <w:ind w:firstLine="284"/>
        <w:jc w:val="both"/>
        <w:rPr>
          <w:rFonts w:ascii="Times New Roman" w:eastAsia="Calibri" w:hAnsi="Times New Roman" w:cs="Times New Roman"/>
          <w:sz w:val="12"/>
          <w:szCs w:val="12"/>
        </w:rPr>
      </w:pPr>
      <w:r w:rsidRPr="001A1C3B">
        <w:rPr>
          <w:rFonts w:ascii="Times New Roman" w:eastAsia="Calibri" w:hAnsi="Times New Roman" w:cs="Times New Roman"/>
          <w:sz w:val="12"/>
          <w:szCs w:val="12"/>
        </w:rPr>
        <w:t xml:space="preserve">1.1. В паспорте Программы в разделе «Объемы и источники финансирования», слова «2019 г. – 600 </w:t>
      </w:r>
      <w:proofErr w:type="spellStart"/>
      <w:r w:rsidRPr="001A1C3B">
        <w:rPr>
          <w:rFonts w:ascii="Times New Roman" w:eastAsia="Calibri" w:hAnsi="Times New Roman" w:cs="Times New Roman"/>
          <w:sz w:val="12"/>
          <w:szCs w:val="12"/>
        </w:rPr>
        <w:t>тыс.руб</w:t>
      </w:r>
      <w:proofErr w:type="spellEnd"/>
      <w:r w:rsidRPr="001A1C3B">
        <w:rPr>
          <w:rFonts w:ascii="Times New Roman" w:eastAsia="Calibri" w:hAnsi="Times New Roman" w:cs="Times New Roman"/>
          <w:sz w:val="12"/>
          <w:szCs w:val="12"/>
        </w:rPr>
        <w:t>. (</w:t>
      </w:r>
      <w:proofErr w:type="spellStart"/>
      <w:r w:rsidRPr="001A1C3B">
        <w:rPr>
          <w:rFonts w:ascii="Times New Roman" w:eastAsia="Calibri" w:hAnsi="Times New Roman" w:cs="Times New Roman"/>
          <w:sz w:val="12"/>
          <w:szCs w:val="12"/>
        </w:rPr>
        <w:t>прогнозно</w:t>
      </w:r>
      <w:proofErr w:type="spellEnd"/>
      <w:r w:rsidRPr="001A1C3B">
        <w:rPr>
          <w:rFonts w:ascii="Times New Roman" w:eastAsia="Calibri" w:hAnsi="Times New Roman" w:cs="Times New Roman"/>
          <w:sz w:val="12"/>
          <w:szCs w:val="12"/>
        </w:rPr>
        <w:t xml:space="preserve">)» заменить словами «2019 г. – 800 </w:t>
      </w:r>
      <w:proofErr w:type="spellStart"/>
      <w:r w:rsidRPr="001A1C3B">
        <w:rPr>
          <w:rFonts w:ascii="Times New Roman" w:eastAsia="Calibri" w:hAnsi="Times New Roman" w:cs="Times New Roman"/>
          <w:sz w:val="12"/>
          <w:szCs w:val="12"/>
        </w:rPr>
        <w:t>тыс.руб</w:t>
      </w:r>
      <w:proofErr w:type="spellEnd"/>
      <w:r w:rsidRPr="001A1C3B">
        <w:rPr>
          <w:rFonts w:ascii="Times New Roman" w:eastAsia="Calibri" w:hAnsi="Times New Roman" w:cs="Times New Roman"/>
          <w:sz w:val="12"/>
          <w:szCs w:val="12"/>
        </w:rPr>
        <w:t>.».</w:t>
      </w:r>
    </w:p>
    <w:p w:rsidR="001A1C3B" w:rsidRPr="001A1C3B" w:rsidRDefault="001A1C3B" w:rsidP="001A1C3B">
      <w:pPr>
        <w:tabs>
          <w:tab w:val="left" w:pos="284"/>
        </w:tabs>
        <w:spacing w:after="0" w:line="240" w:lineRule="auto"/>
        <w:ind w:firstLine="284"/>
        <w:jc w:val="both"/>
        <w:rPr>
          <w:rFonts w:ascii="Times New Roman" w:eastAsia="Calibri" w:hAnsi="Times New Roman" w:cs="Times New Roman"/>
          <w:sz w:val="12"/>
          <w:szCs w:val="12"/>
        </w:rPr>
      </w:pPr>
      <w:r w:rsidRPr="001A1C3B">
        <w:rPr>
          <w:rFonts w:ascii="Times New Roman" w:eastAsia="Calibri" w:hAnsi="Times New Roman" w:cs="Times New Roman"/>
          <w:sz w:val="12"/>
          <w:szCs w:val="12"/>
        </w:rPr>
        <w:t xml:space="preserve">1.2. В разделе 7 Программы «Ресурсное обеспечение программы», слова «в 2019 году – 600 </w:t>
      </w:r>
      <w:proofErr w:type="spellStart"/>
      <w:r w:rsidRPr="001A1C3B">
        <w:rPr>
          <w:rFonts w:ascii="Times New Roman" w:eastAsia="Calibri" w:hAnsi="Times New Roman" w:cs="Times New Roman"/>
          <w:sz w:val="12"/>
          <w:szCs w:val="12"/>
        </w:rPr>
        <w:t>тыс.рублей</w:t>
      </w:r>
      <w:proofErr w:type="spellEnd"/>
      <w:r w:rsidRPr="001A1C3B">
        <w:rPr>
          <w:rFonts w:ascii="Times New Roman" w:eastAsia="Calibri" w:hAnsi="Times New Roman" w:cs="Times New Roman"/>
          <w:sz w:val="12"/>
          <w:szCs w:val="12"/>
        </w:rPr>
        <w:t xml:space="preserve"> (</w:t>
      </w:r>
      <w:proofErr w:type="spellStart"/>
      <w:r w:rsidRPr="001A1C3B">
        <w:rPr>
          <w:rFonts w:ascii="Times New Roman" w:eastAsia="Calibri" w:hAnsi="Times New Roman" w:cs="Times New Roman"/>
          <w:sz w:val="12"/>
          <w:szCs w:val="12"/>
        </w:rPr>
        <w:t>прогнозно</w:t>
      </w:r>
      <w:proofErr w:type="spellEnd"/>
      <w:r w:rsidRPr="001A1C3B">
        <w:rPr>
          <w:rFonts w:ascii="Times New Roman" w:eastAsia="Calibri" w:hAnsi="Times New Roman" w:cs="Times New Roman"/>
          <w:sz w:val="12"/>
          <w:szCs w:val="12"/>
        </w:rPr>
        <w:t xml:space="preserve">)» заменить словами «в 2019 </w:t>
      </w:r>
      <w:proofErr w:type="gramStart"/>
      <w:r w:rsidRPr="001A1C3B">
        <w:rPr>
          <w:rFonts w:ascii="Times New Roman" w:eastAsia="Calibri" w:hAnsi="Times New Roman" w:cs="Times New Roman"/>
          <w:sz w:val="12"/>
          <w:szCs w:val="12"/>
        </w:rPr>
        <w:t>году  –</w:t>
      </w:r>
      <w:proofErr w:type="gramEnd"/>
      <w:r w:rsidRPr="001A1C3B">
        <w:rPr>
          <w:rFonts w:ascii="Times New Roman" w:eastAsia="Calibri" w:hAnsi="Times New Roman" w:cs="Times New Roman"/>
          <w:sz w:val="12"/>
          <w:szCs w:val="12"/>
        </w:rPr>
        <w:t xml:space="preserve"> 800 </w:t>
      </w:r>
      <w:proofErr w:type="spellStart"/>
      <w:r w:rsidRPr="001A1C3B">
        <w:rPr>
          <w:rFonts w:ascii="Times New Roman" w:eastAsia="Calibri" w:hAnsi="Times New Roman" w:cs="Times New Roman"/>
          <w:sz w:val="12"/>
          <w:szCs w:val="12"/>
        </w:rPr>
        <w:t>тыс</w:t>
      </w:r>
      <w:proofErr w:type="spellEnd"/>
      <w:r w:rsidRPr="001A1C3B">
        <w:rPr>
          <w:rFonts w:ascii="Times New Roman" w:eastAsia="Calibri" w:hAnsi="Times New Roman" w:cs="Times New Roman"/>
          <w:sz w:val="12"/>
          <w:szCs w:val="12"/>
        </w:rPr>
        <w:t xml:space="preserve"> руб.».</w:t>
      </w:r>
    </w:p>
    <w:p w:rsidR="001A1C3B" w:rsidRPr="001A1C3B" w:rsidRDefault="001A1C3B" w:rsidP="001A1C3B">
      <w:pPr>
        <w:tabs>
          <w:tab w:val="left" w:pos="284"/>
        </w:tabs>
        <w:spacing w:after="0" w:line="240" w:lineRule="auto"/>
        <w:ind w:firstLine="284"/>
        <w:jc w:val="both"/>
        <w:rPr>
          <w:rFonts w:ascii="Times New Roman" w:eastAsia="Calibri" w:hAnsi="Times New Roman" w:cs="Times New Roman"/>
          <w:sz w:val="12"/>
          <w:szCs w:val="12"/>
        </w:rPr>
      </w:pPr>
      <w:r w:rsidRPr="001A1C3B">
        <w:rPr>
          <w:rFonts w:ascii="Times New Roman" w:eastAsia="Calibri" w:hAnsi="Times New Roman" w:cs="Times New Roman"/>
          <w:sz w:val="12"/>
          <w:szCs w:val="12"/>
        </w:rPr>
        <w:t>1.3. строку 22 таблицы приложения № 1 к Программе «Мероприятия муниципальной программы «Профилактика терроризма и экстремизма в муниципальном районе Сергиевский Самарской области на 2017-2020 годы» изложить в следующей редакции:</w:t>
      </w:r>
    </w:p>
    <w:tbl>
      <w:tblPr>
        <w:tblStyle w:val="115"/>
        <w:tblW w:w="7621" w:type="dxa"/>
        <w:tblLayout w:type="fixed"/>
        <w:tblLook w:val="01E0" w:firstRow="1" w:lastRow="1" w:firstColumn="1" w:lastColumn="1" w:noHBand="0" w:noVBand="0"/>
      </w:tblPr>
      <w:tblGrid>
        <w:gridCol w:w="426"/>
        <w:gridCol w:w="1701"/>
        <w:gridCol w:w="992"/>
        <w:gridCol w:w="567"/>
        <w:gridCol w:w="709"/>
        <w:gridCol w:w="567"/>
        <w:gridCol w:w="567"/>
        <w:gridCol w:w="567"/>
        <w:gridCol w:w="567"/>
        <w:gridCol w:w="958"/>
      </w:tblGrid>
      <w:tr w:rsidR="00402982" w:rsidRPr="00402982" w:rsidTr="004251BD">
        <w:trPr>
          <w:trHeight w:val="946"/>
        </w:trPr>
        <w:tc>
          <w:tcPr>
            <w:tcW w:w="426" w:type="dxa"/>
          </w:tcPr>
          <w:p w:rsidR="00402982" w:rsidRPr="00402982" w:rsidRDefault="00402982" w:rsidP="00402982">
            <w:pPr>
              <w:tabs>
                <w:tab w:val="left" w:pos="284"/>
              </w:tabs>
              <w:jc w:val="both"/>
              <w:rPr>
                <w:rFonts w:ascii="Times New Roman" w:eastAsia="Calibri" w:hAnsi="Times New Roman" w:cs="Times New Roman"/>
                <w:sz w:val="12"/>
                <w:szCs w:val="12"/>
              </w:rPr>
            </w:pPr>
            <w:r w:rsidRPr="00402982">
              <w:rPr>
                <w:rFonts w:ascii="Times New Roman" w:eastAsia="Calibri" w:hAnsi="Times New Roman" w:cs="Times New Roman"/>
                <w:sz w:val="12"/>
                <w:szCs w:val="12"/>
              </w:rPr>
              <w:t>№ п/п</w:t>
            </w:r>
          </w:p>
        </w:tc>
        <w:tc>
          <w:tcPr>
            <w:tcW w:w="1701" w:type="dxa"/>
          </w:tcPr>
          <w:p w:rsidR="00402982" w:rsidRPr="00402982" w:rsidRDefault="00402982" w:rsidP="00402982">
            <w:pPr>
              <w:tabs>
                <w:tab w:val="left" w:pos="284"/>
              </w:tabs>
              <w:jc w:val="center"/>
              <w:rPr>
                <w:rFonts w:ascii="Times New Roman" w:eastAsia="Calibri" w:hAnsi="Times New Roman" w:cs="Times New Roman"/>
                <w:sz w:val="12"/>
                <w:szCs w:val="12"/>
              </w:rPr>
            </w:pPr>
            <w:r w:rsidRPr="00402982">
              <w:rPr>
                <w:rFonts w:ascii="Times New Roman" w:eastAsia="Calibri" w:hAnsi="Times New Roman" w:cs="Times New Roman"/>
                <w:sz w:val="12"/>
                <w:szCs w:val="12"/>
              </w:rPr>
              <w:t>Наименование мероприятия</w:t>
            </w:r>
          </w:p>
        </w:tc>
        <w:tc>
          <w:tcPr>
            <w:tcW w:w="992" w:type="dxa"/>
          </w:tcPr>
          <w:p w:rsidR="00402982" w:rsidRPr="00402982" w:rsidRDefault="00402982" w:rsidP="00402982">
            <w:pPr>
              <w:tabs>
                <w:tab w:val="left" w:pos="284"/>
              </w:tabs>
              <w:jc w:val="center"/>
              <w:rPr>
                <w:rFonts w:ascii="Times New Roman" w:eastAsia="Calibri" w:hAnsi="Times New Roman" w:cs="Times New Roman"/>
                <w:sz w:val="12"/>
                <w:szCs w:val="12"/>
              </w:rPr>
            </w:pPr>
            <w:r w:rsidRPr="00402982">
              <w:rPr>
                <w:rFonts w:ascii="Times New Roman" w:eastAsia="Calibri" w:hAnsi="Times New Roman" w:cs="Times New Roman"/>
                <w:sz w:val="12"/>
                <w:szCs w:val="12"/>
              </w:rPr>
              <w:t>Ответственные</w:t>
            </w:r>
          </w:p>
        </w:tc>
        <w:tc>
          <w:tcPr>
            <w:tcW w:w="567" w:type="dxa"/>
          </w:tcPr>
          <w:p w:rsidR="00402982" w:rsidRPr="00402982" w:rsidRDefault="00402982" w:rsidP="00402982">
            <w:pPr>
              <w:tabs>
                <w:tab w:val="left" w:pos="284"/>
              </w:tabs>
              <w:ind w:firstLine="13"/>
              <w:jc w:val="center"/>
              <w:rPr>
                <w:rFonts w:ascii="Times New Roman" w:eastAsia="Calibri" w:hAnsi="Times New Roman" w:cs="Times New Roman"/>
                <w:sz w:val="12"/>
                <w:szCs w:val="12"/>
              </w:rPr>
            </w:pPr>
            <w:r w:rsidRPr="00402982">
              <w:rPr>
                <w:rFonts w:ascii="Times New Roman" w:eastAsia="Calibri" w:hAnsi="Times New Roman" w:cs="Times New Roman"/>
                <w:sz w:val="12"/>
                <w:szCs w:val="12"/>
              </w:rPr>
              <w:t xml:space="preserve">срок </w:t>
            </w:r>
            <w:proofErr w:type="spellStart"/>
            <w:proofErr w:type="gramStart"/>
            <w:r w:rsidRPr="00402982">
              <w:rPr>
                <w:rFonts w:ascii="Times New Roman" w:eastAsia="Calibri" w:hAnsi="Times New Roman" w:cs="Times New Roman"/>
                <w:sz w:val="12"/>
                <w:szCs w:val="12"/>
              </w:rPr>
              <w:t>испол</w:t>
            </w:r>
            <w:proofErr w:type="spellEnd"/>
            <w:r w:rsidRPr="00402982">
              <w:rPr>
                <w:rFonts w:ascii="Times New Roman" w:eastAsia="Calibri" w:hAnsi="Times New Roman" w:cs="Times New Roman"/>
                <w:sz w:val="12"/>
                <w:szCs w:val="12"/>
              </w:rPr>
              <w:t>-нения</w:t>
            </w:r>
            <w:proofErr w:type="gramEnd"/>
          </w:p>
        </w:tc>
        <w:tc>
          <w:tcPr>
            <w:tcW w:w="709" w:type="dxa"/>
          </w:tcPr>
          <w:p w:rsidR="00402982" w:rsidRPr="00402982" w:rsidRDefault="00402982" w:rsidP="00402982">
            <w:pPr>
              <w:tabs>
                <w:tab w:val="left" w:pos="284"/>
              </w:tabs>
              <w:ind w:left="-92"/>
              <w:jc w:val="center"/>
              <w:rPr>
                <w:rFonts w:ascii="Times New Roman" w:eastAsia="Calibri" w:hAnsi="Times New Roman" w:cs="Times New Roman"/>
                <w:sz w:val="12"/>
                <w:szCs w:val="12"/>
              </w:rPr>
            </w:pPr>
            <w:r w:rsidRPr="00402982">
              <w:rPr>
                <w:rFonts w:ascii="Times New Roman" w:eastAsia="Calibri" w:hAnsi="Times New Roman" w:cs="Times New Roman"/>
                <w:sz w:val="12"/>
                <w:szCs w:val="12"/>
              </w:rPr>
              <w:t xml:space="preserve">источники и объем </w:t>
            </w:r>
            <w:proofErr w:type="spellStart"/>
            <w:proofErr w:type="gramStart"/>
            <w:r w:rsidRPr="00402982">
              <w:rPr>
                <w:rFonts w:ascii="Times New Roman" w:eastAsia="Calibri" w:hAnsi="Times New Roman" w:cs="Times New Roman"/>
                <w:sz w:val="12"/>
                <w:szCs w:val="12"/>
              </w:rPr>
              <w:t>финанси-рования</w:t>
            </w:r>
            <w:proofErr w:type="spellEnd"/>
            <w:proofErr w:type="gramEnd"/>
            <w:r w:rsidRPr="00402982">
              <w:rPr>
                <w:rFonts w:ascii="Times New Roman" w:eastAsia="Calibri" w:hAnsi="Times New Roman" w:cs="Times New Roman"/>
                <w:sz w:val="12"/>
                <w:szCs w:val="12"/>
              </w:rPr>
              <w:t>, всего,</w:t>
            </w:r>
          </w:p>
          <w:p w:rsidR="00402982" w:rsidRPr="00402982" w:rsidRDefault="00402982" w:rsidP="00402982">
            <w:pPr>
              <w:tabs>
                <w:tab w:val="left" w:pos="284"/>
              </w:tabs>
              <w:ind w:left="-92"/>
              <w:jc w:val="center"/>
              <w:rPr>
                <w:rFonts w:ascii="Times New Roman" w:eastAsia="Calibri" w:hAnsi="Times New Roman" w:cs="Times New Roman"/>
                <w:sz w:val="12"/>
                <w:szCs w:val="12"/>
              </w:rPr>
            </w:pPr>
            <w:r w:rsidRPr="00402982">
              <w:rPr>
                <w:rFonts w:ascii="Times New Roman" w:eastAsia="Calibri" w:hAnsi="Times New Roman" w:cs="Times New Roman"/>
                <w:sz w:val="12"/>
                <w:szCs w:val="12"/>
              </w:rPr>
              <w:t>(</w:t>
            </w:r>
            <w:proofErr w:type="spellStart"/>
            <w:r w:rsidRPr="00402982">
              <w:rPr>
                <w:rFonts w:ascii="Times New Roman" w:eastAsia="Calibri" w:hAnsi="Times New Roman" w:cs="Times New Roman"/>
                <w:sz w:val="12"/>
                <w:szCs w:val="12"/>
              </w:rPr>
              <w:t>тыс</w:t>
            </w:r>
            <w:proofErr w:type="spellEnd"/>
            <w:r w:rsidRPr="00402982">
              <w:rPr>
                <w:rFonts w:ascii="Times New Roman" w:eastAsia="Calibri" w:hAnsi="Times New Roman" w:cs="Times New Roman"/>
                <w:sz w:val="12"/>
                <w:szCs w:val="12"/>
              </w:rPr>
              <w:t xml:space="preserve"> </w:t>
            </w:r>
            <w:proofErr w:type="spellStart"/>
            <w:r w:rsidRPr="00402982">
              <w:rPr>
                <w:rFonts w:ascii="Times New Roman" w:eastAsia="Calibri" w:hAnsi="Times New Roman" w:cs="Times New Roman"/>
                <w:sz w:val="12"/>
                <w:szCs w:val="12"/>
              </w:rPr>
              <w:t>руб</w:t>
            </w:r>
            <w:proofErr w:type="spellEnd"/>
            <w:r w:rsidRPr="00402982">
              <w:rPr>
                <w:rFonts w:ascii="Times New Roman" w:eastAsia="Calibri" w:hAnsi="Times New Roman" w:cs="Times New Roman"/>
                <w:sz w:val="12"/>
                <w:szCs w:val="12"/>
              </w:rPr>
              <w:t>)</w:t>
            </w:r>
          </w:p>
        </w:tc>
        <w:tc>
          <w:tcPr>
            <w:tcW w:w="567" w:type="dxa"/>
          </w:tcPr>
          <w:p w:rsidR="00402982" w:rsidRPr="00402982" w:rsidRDefault="00402982" w:rsidP="00402982">
            <w:pPr>
              <w:tabs>
                <w:tab w:val="left" w:pos="284"/>
              </w:tabs>
              <w:jc w:val="center"/>
              <w:rPr>
                <w:rFonts w:ascii="Times New Roman" w:eastAsia="Calibri" w:hAnsi="Times New Roman" w:cs="Times New Roman"/>
                <w:sz w:val="12"/>
                <w:szCs w:val="12"/>
              </w:rPr>
            </w:pPr>
            <w:r w:rsidRPr="00402982">
              <w:rPr>
                <w:rFonts w:ascii="Times New Roman" w:eastAsia="Calibri" w:hAnsi="Times New Roman" w:cs="Times New Roman"/>
                <w:sz w:val="12"/>
                <w:szCs w:val="12"/>
              </w:rPr>
              <w:t>2017г.</w:t>
            </w:r>
          </w:p>
        </w:tc>
        <w:tc>
          <w:tcPr>
            <w:tcW w:w="567" w:type="dxa"/>
          </w:tcPr>
          <w:p w:rsidR="00402982" w:rsidRPr="00402982" w:rsidRDefault="00402982" w:rsidP="00402982">
            <w:pPr>
              <w:tabs>
                <w:tab w:val="left" w:pos="284"/>
              </w:tabs>
              <w:ind w:hanging="108"/>
              <w:jc w:val="center"/>
              <w:rPr>
                <w:rFonts w:ascii="Times New Roman" w:eastAsia="Calibri" w:hAnsi="Times New Roman" w:cs="Times New Roman"/>
                <w:sz w:val="12"/>
                <w:szCs w:val="12"/>
              </w:rPr>
            </w:pPr>
            <w:r w:rsidRPr="00402982">
              <w:rPr>
                <w:rFonts w:ascii="Times New Roman" w:eastAsia="Calibri" w:hAnsi="Times New Roman" w:cs="Times New Roman"/>
                <w:sz w:val="12"/>
                <w:szCs w:val="12"/>
              </w:rPr>
              <w:t>2018г.</w:t>
            </w:r>
          </w:p>
        </w:tc>
        <w:tc>
          <w:tcPr>
            <w:tcW w:w="567" w:type="dxa"/>
          </w:tcPr>
          <w:p w:rsidR="00402982" w:rsidRPr="00402982" w:rsidRDefault="00402982" w:rsidP="00402982">
            <w:pPr>
              <w:tabs>
                <w:tab w:val="left" w:pos="284"/>
              </w:tabs>
              <w:jc w:val="center"/>
              <w:rPr>
                <w:rFonts w:ascii="Times New Roman" w:eastAsia="Calibri" w:hAnsi="Times New Roman" w:cs="Times New Roman"/>
                <w:sz w:val="12"/>
                <w:szCs w:val="12"/>
              </w:rPr>
            </w:pPr>
            <w:r w:rsidRPr="00402982">
              <w:rPr>
                <w:rFonts w:ascii="Times New Roman" w:eastAsia="Calibri" w:hAnsi="Times New Roman" w:cs="Times New Roman"/>
                <w:sz w:val="12"/>
                <w:szCs w:val="12"/>
              </w:rPr>
              <w:t>2019г.</w:t>
            </w:r>
          </w:p>
        </w:tc>
        <w:tc>
          <w:tcPr>
            <w:tcW w:w="567" w:type="dxa"/>
          </w:tcPr>
          <w:p w:rsidR="00402982" w:rsidRPr="00402982" w:rsidRDefault="00402982" w:rsidP="00402982">
            <w:pPr>
              <w:tabs>
                <w:tab w:val="left" w:pos="284"/>
              </w:tabs>
              <w:jc w:val="center"/>
              <w:rPr>
                <w:rFonts w:ascii="Times New Roman" w:eastAsia="Calibri" w:hAnsi="Times New Roman" w:cs="Times New Roman"/>
                <w:sz w:val="12"/>
                <w:szCs w:val="12"/>
              </w:rPr>
            </w:pPr>
            <w:r w:rsidRPr="00402982">
              <w:rPr>
                <w:rFonts w:ascii="Times New Roman" w:eastAsia="Calibri" w:hAnsi="Times New Roman" w:cs="Times New Roman"/>
                <w:sz w:val="12"/>
                <w:szCs w:val="12"/>
              </w:rPr>
              <w:t>2020г.</w:t>
            </w:r>
          </w:p>
        </w:tc>
        <w:tc>
          <w:tcPr>
            <w:tcW w:w="958" w:type="dxa"/>
          </w:tcPr>
          <w:p w:rsidR="00402982" w:rsidRPr="00402982" w:rsidRDefault="00402982" w:rsidP="00402982">
            <w:pPr>
              <w:tabs>
                <w:tab w:val="left" w:pos="284"/>
              </w:tabs>
              <w:ind w:firstLine="34"/>
              <w:jc w:val="center"/>
              <w:rPr>
                <w:rFonts w:ascii="Times New Roman" w:eastAsia="Calibri" w:hAnsi="Times New Roman" w:cs="Times New Roman"/>
                <w:sz w:val="12"/>
                <w:szCs w:val="12"/>
              </w:rPr>
            </w:pPr>
            <w:r w:rsidRPr="00402982">
              <w:rPr>
                <w:rFonts w:ascii="Times New Roman" w:eastAsia="Calibri" w:hAnsi="Times New Roman" w:cs="Times New Roman"/>
                <w:sz w:val="12"/>
                <w:szCs w:val="12"/>
              </w:rPr>
              <w:t>Ожидаемые результаты</w:t>
            </w:r>
          </w:p>
        </w:tc>
      </w:tr>
      <w:tr w:rsidR="004251BD" w:rsidRPr="00402982" w:rsidTr="004251BD">
        <w:trPr>
          <w:trHeight w:val="422"/>
        </w:trPr>
        <w:tc>
          <w:tcPr>
            <w:tcW w:w="426" w:type="dxa"/>
            <w:vMerge w:val="restart"/>
          </w:tcPr>
          <w:p w:rsidR="00402982" w:rsidRPr="00402982" w:rsidRDefault="00402982" w:rsidP="00402982">
            <w:pPr>
              <w:tabs>
                <w:tab w:val="left" w:pos="284"/>
              </w:tabs>
              <w:jc w:val="both"/>
              <w:rPr>
                <w:rFonts w:ascii="Times New Roman" w:eastAsia="Calibri" w:hAnsi="Times New Roman" w:cs="Times New Roman"/>
                <w:sz w:val="12"/>
                <w:szCs w:val="12"/>
              </w:rPr>
            </w:pPr>
            <w:r w:rsidRPr="00402982">
              <w:rPr>
                <w:rFonts w:ascii="Times New Roman" w:eastAsia="Calibri" w:hAnsi="Times New Roman" w:cs="Times New Roman"/>
                <w:sz w:val="12"/>
                <w:szCs w:val="12"/>
              </w:rPr>
              <w:t>22</w:t>
            </w:r>
          </w:p>
        </w:tc>
        <w:tc>
          <w:tcPr>
            <w:tcW w:w="1701" w:type="dxa"/>
            <w:vMerge w:val="restart"/>
          </w:tcPr>
          <w:p w:rsidR="00402982" w:rsidRPr="004251BD" w:rsidRDefault="00402982" w:rsidP="00402982">
            <w:pPr>
              <w:tabs>
                <w:tab w:val="left" w:pos="284"/>
              </w:tabs>
              <w:rPr>
                <w:rFonts w:ascii="Times New Roman" w:eastAsia="Calibri" w:hAnsi="Times New Roman" w:cs="Times New Roman"/>
                <w:sz w:val="12"/>
                <w:szCs w:val="12"/>
              </w:rPr>
            </w:pPr>
            <w:r w:rsidRPr="004251BD">
              <w:rPr>
                <w:rFonts w:ascii="Times New Roman" w:eastAsia="Calibri" w:hAnsi="Times New Roman" w:cs="Times New Roman"/>
                <w:sz w:val="12"/>
                <w:szCs w:val="12"/>
              </w:rPr>
              <w:t>Усиление антитеррористической защищенности мест с массовым пребыванием людей (в соответствии с требованиями к антитеррористической защищенности мест массового пребывания людей, утвержденных Постановлением Правительства РФ №272 от 25.03.2015 года (в том числе оборудование системами видеонаблюдения, оповещения и управления эвакуацией их содержание и обслуживание).</w:t>
            </w:r>
          </w:p>
        </w:tc>
        <w:tc>
          <w:tcPr>
            <w:tcW w:w="992" w:type="dxa"/>
          </w:tcPr>
          <w:p w:rsidR="00402982" w:rsidRPr="00402982" w:rsidRDefault="00402982" w:rsidP="00402982">
            <w:pPr>
              <w:tabs>
                <w:tab w:val="left" w:pos="284"/>
              </w:tabs>
              <w:rPr>
                <w:rFonts w:ascii="Times New Roman" w:eastAsia="Calibri" w:hAnsi="Times New Roman" w:cs="Times New Roman"/>
                <w:sz w:val="12"/>
                <w:szCs w:val="12"/>
              </w:rPr>
            </w:pPr>
            <w:r w:rsidRPr="00402982">
              <w:rPr>
                <w:rFonts w:ascii="Times New Roman" w:eastAsia="Calibri" w:hAnsi="Times New Roman" w:cs="Times New Roman"/>
                <w:sz w:val="12"/>
                <w:szCs w:val="12"/>
              </w:rPr>
              <w:t>Администрация района</w:t>
            </w:r>
          </w:p>
        </w:tc>
        <w:tc>
          <w:tcPr>
            <w:tcW w:w="567" w:type="dxa"/>
          </w:tcPr>
          <w:p w:rsidR="00402982" w:rsidRPr="00402982" w:rsidRDefault="00402982" w:rsidP="00402982">
            <w:pPr>
              <w:tabs>
                <w:tab w:val="left" w:pos="284"/>
              </w:tabs>
              <w:rPr>
                <w:rFonts w:ascii="Times New Roman" w:eastAsia="Calibri" w:hAnsi="Times New Roman" w:cs="Times New Roman"/>
                <w:sz w:val="12"/>
                <w:szCs w:val="12"/>
              </w:rPr>
            </w:pPr>
            <w:r w:rsidRPr="00402982">
              <w:rPr>
                <w:rFonts w:ascii="Times New Roman" w:eastAsia="Calibri" w:hAnsi="Times New Roman" w:cs="Times New Roman"/>
                <w:sz w:val="12"/>
                <w:szCs w:val="12"/>
              </w:rPr>
              <w:t>2017-2020</w:t>
            </w:r>
          </w:p>
          <w:p w:rsidR="00402982" w:rsidRPr="00402982" w:rsidRDefault="00402982" w:rsidP="00402982">
            <w:pPr>
              <w:tabs>
                <w:tab w:val="left" w:pos="284"/>
              </w:tabs>
              <w:rPr>
                <w:rFonts w:ascii="Times New Roman" w:eastAsia="Calibri" w:hAnsi="Times New Roman" w:cs="Times New Roman"/>
                <w:sz w:val="12"/>
                <w:szCs w:val="12"/>
              </w:rPr>
            </w:pPr>
            <w:proofErr w:type="spellStart"/>
            <w:r w:rsidRPr="00402982">
              <w:rPr>
                <w:rFonts w:ascii="Times New Roman" w:eastAsia="Calibri" w:hAnsi="Times New Roman" w:cs="Times New Roman"/>
                <w:sz w:val="12"/>
                <w:szCs w:val="12"/>
              </w:rPr>
              <w:t>г.г</w:t>
            </w:r>
            <w:proofErr w:type="spellEnd"/>
            <w:r w:rsidRPr="00402982">
              <w:rPr>
                <w:rFonts w:ascii="Times New Roman" w:eastAsia="Calibri" w:hAnsi="Times New Roman" w:cs="Times New Roman"/>
                <w:sz w:val="12"/>
                <w:szCs w:val="12"/>
              </w:rPr>
              <w:t>.</w:t>
            </w:r>
          </w:p>
        </w:tc>
        <w:tc>
          <w:tcPr>
            <w:tcW w:w="709" w:type="dxa"/>
          </w:tcPr>
          <w:p w:rsidR="00402982" w:rsidRPr="00402982" w:rsidRDefault="00402982" w:rsidP="00402982">
            <w:pPr>
              <w:tabs>
                <w:tab w:val="left" w:pos="284"/>
              </w:tabs>
              <w:rPr>
                <w:rFonts w:ascii="Times New Roman" w:eastAsia="Calibri" w:hAnsi="Times New Roman" w:cs="Times New Roman"/>
                <w:sz w:val="12"/>
                <w:szCs w:val="12"/>
              </w:rPr>
            </w:pPr>
            <w:r w:rsidRPr="00402982">
              <w:rPr>
                <w:rFonts w:ascii="Times New Roman" w:eastAsia="Calibri" w:hAnsi="Times New Roman" w:cs="Times New Roman"/>
                <w:sz w:val="12"/>
                <w:szCs w:val="12"/>
              </w:rPr>
              <w:t>2250,0 (местный бюджет)</w:t>
            </w:r>
          </w:p>
        </w:tc>
        <w:tc>
          <w:tcPr>
            <w:tcW w:w="567" w:type="dxa"/>
          </w:tcPr>
          <w:p w:rsidR="00402982" w:rsidRPr="00402982" w:rsidRDefault="00402982" w:rsidP="00402982">
            <w:pPr>
              <w:tabs>
                <w:tab w:val="left" w:pos="284"/>
              </w:tabs>
              <w:rPr>
                <w:rFonts w:ascii="Times New Roman" w:eastAsia="Calibri" w:hAnsi="Times New Roman" w:cs="Times New Roman"/>
                <w:sz w:val="12"/>
                <w:szCs w:val="12"/>
              </w:rPr>
            </w:pPr>
            <w:r w:rsidRPr="00402982">
              <w:rPr>
                <w:rFonts w:ascii="Times New Roman" w:eastAsia="Calibri" w:hAnsi="Times New Roman" w:cs="Times New Roman"/>
                <w:sz w:val="12"/>
                <w:szCs w:val="12"/>
              </w:rPr>
              <w:t>600,0 (</w:t>
            </w:r>
            <w:proofErr w:type="spellStart"/>
            <w:proofErr w:type="gramStart"/>
            <w:r w:rsidRPr="00402982">
              <w:rPr>
                <w:rFonts w:ascii="Times New Roman" w:eastAsia="Calibri" w:hAnsi="Times New Roman" w:cs="Times New Roman"/>
                <w:sz w:val="12"/>
                <w:szCs w:val="12"/>
              </w:rPr>
              <w:t>прог-нозно</w:t>
            </w:r>
            <w:proofErr w:type="spellEnd"/>
            <w:proofErr w:type="gramEnd"/>
            <w:r w:rsidRPr="00402982">
              <w:rPr>
                <w:rFonts w:ascii="Times New Roman" w:eastAsia="Calibri" w:hAnsi="Times New Roman" w:cs="Times New Roman"/>
                <w:sz w:val="12"/>
                <w:szCs w:val="12"/>
              </w:rPr>
              <w:t>)</w:t>
            </w:r>
          </w:p>
          <w:p w:rsidR="00402982" w:rsidRPr="00402982" w:rsidRDefault="00402982" w:rsidP="00402982">
            <w:pPr>
              <w:tabs>
                <w:tab w:val="left" w:pos="284"/>
              </w:tabs>
              <w:rPr>
                <w:rFonts w:ascii="Times New Roman" w:eastAsia="Calibri" w:hAnsi="Times New Roman" w:cs="Times New Roman"/>
                <w:sz w:val="12"/>
                <w:szCs w:val="12"/>
              </w:rPr>
            </w:pPr>
          </w:p>
        </w:tc>
        <w:tc>
          <w:tcPr>
            <w:tcW w:w="567" w:type="dxa"/>
          </w:tcPr>
          <w:p w:rsidR="00402982" w:rsidRPr="00402982" w:rsidRDefault="00402982" w:rsidP="00402982">
            <w:pPr>
              <w:tabs>
                <w:tab w:val="left" w:pos="284"/>
              </w:tabs>
              <w:rPr>
                <w:rFonts w:ascii="Times New Roman" w:eastAsia="Calibri" w:hAnsi="Times New Roman" w:cs="Times New Roman"/>
                <w:sz w:val="12"/>
                <w:szCs w:val="12"/>
              </w:rPr>
            </w:pPr>
            <w:r w:rsidRPr="00402982">
              <w:rPr>
                <w:rFonts w:ascii="Times New Roman" w:eastAsia="Calibri" w:hAnsi="Times New Roman" w:cs="Times New Roman"/>
                <w:sz w:val="12"/>
                <w:szCs w:val="12"/>
              </w:rPr>
              <w:t>600,0 (</w:t>
            </w:r>
            <w:proofErr w:type="spellStart"/>
            <w:proofErr w:type="gramStart"/>
            <w:r w:rsidRPr="00402982">
              <w:rPr>
                <w:rFonts w:ascii="Times New Roman" w:eastAsia="Calibri" w:hAnsi="Times New Roman" w:cs="Times New Roman"/>
                <w:sz w:val="12"/>
                <w:szCs w:val="12"/>
              </w:rPr>
              <w:t>прог-нозно</w:t>
            </w:r>
            <w:proofErr w:type="spellEnd"/>
            <w:proofErr w:type="gramEnd"/>
            <w:r w:rsidRPr="00402982">
              <w:rPr>
                <w:rFonts w:ascii="Times New Roman" w:eastAsia="Calibri" w:hAnsi="Times New Roman" w:cs="Times New Roman"/>
                <w:sz w:val="12"/>
                <w:szCs w:val="12"/>
              </w:rPr>
              <w:t>)</w:t>
            </w:r>
          </w:p>
          <w:p w:rsidR="00402982" w:rsidRPr="00402982" w:rsidRDefault="00402982" w:rsidP="00402982">
            <w:pPr>
              <w:tabs>
                <w:tab w:val="left" w:pos="284"/>
              </w:tabs>
              <w:rPr>
                <w:rFonts w:ascii="Times New Roman" w:eastAsia="Calibri" w:hAnsi="Times New Roman" w:cs="Times New Roman"/>
                <w:sz w:val="12"/>
                <w:szCs w:val="12"/>
              </w:rPr>
            </w:pPr>
          </w:p>
        </w:tc>
        <w:tc>
          <w:tcPr>
            <w:tcW w:w="567" w:type="dxa"/>
          </w:tcPr>
          <w:p w:rsidR="00402982" w:rsidRPr="00402982" w:rsidRDefault="00402982" w:rsidP="00402982">
            <w:pPr>
              <w:tabs>
                <w:tab w:val="left" w:pos="284"/>
              </w:tabs>
              <w:rPr>
                <w:rFonts w:ascii="Times New Roman" w:eastAsia="Calibri" w:hAnsi="Times New Roman" w:cs="Times New Roman"/>
                <w:sz w:val="12"/>
                <w:szCs w:val="12"/>
              </w:rPr>
            </w:pPr>
            <w:r w:rsidRPr="00402982">
              <w:rPr>
                <w:rFonts w:ascii="Times New Roman" w:eastAsia="Calibri" w:hAnsi="Times New Roman" w:cs="Times New Roman"/>
                <w:sz w:val="12"/>
                <w:szCs w:val="12"/>
              </w:rPr>
              <w:t>450,0 (</w:t>
            </w:r>
            <w:proofErr w:type="spellStart"/>
            <w:proofErr w:type="gramStart"/>
            <w:r w:rsidRPr="00402982">
              <w:rPr>
                <w:rFonts w:ascii="Times New Roman" w:eastAsia="Calibri" w:hAnsi="Times New Roman" w:cs="Times New Roman"/>
                <w:sz w:val="12"/>
                <w:szCs w:val="12"/>
              </w:rPr>
              <w:t>прог-нозно</w:t>
            </w:r>
            <w:proofErr w:type="spellEnd"/>
            <w:proofErr w:type="gramEnd"/>
            <w:r w:rsidRPr="00402982">
              <w:rPr>
                <w:rFonts w:ascii="Times New Roman" w:eastAsia="Calibri" w:hAnsi="Times New Roman" w:cs="Times New Roman"/>
                <w:sz w:val="12"/>
                <w:szCs w:val="12"/>
              </w:rPr>
              <w:t>)</w:t>
            </w:r>
          </w:p>
          <w:p w:rsidR="00402982" w:rsidRPr="00402982" w:rsidRDefault="00402982" w:rsidP="00402982">
            <w:pPr>
              <w:tabs>
                <w:tab w:val="left" w:pos="284"/>
              </w:tabs>
              <w:rPr>
                <w:rFonts w:ascii="Times New Roman" w:eastAsia="Calibri" w:hAnsi="Times New Roman" w:cs="Times New Roman"/>
                <w:sz w:val="12"/>
                <w:szCs w:val="12"/>
              </w:rPr>
            </w:pPr>
          </w:p>
        </w:tc>
        <w:tc>
          <w:tcPr>
            <w:tcW w:w="567" w:type="dxa"/>
          </w:tcPr>
          <w:p w:rsidR="00402982" w:rsidRPr="00402982" w:rsidRDefault="00402982" w:rsidP="00402982">
            <w:pPr>
              <w:tabs>
                <w:tab w:val="left" w:pos="284"/>
              </w:tabs>
              <w:rPr>
                <w:rFonts w:ascii="Times New Roman" w:eastAsia="Calibri" w:hAnsi="Times New Roman" w:cs="Times New Roman"/>
                <w:sz w:val="12"/>
                <w:szCs w:val="12"/>
              </w:rPr>
            </w:pPr>
            <w:r w:rsidRPr="00402982">
              <w:rPr>
                <w:rFonts w:ascii="Times New Roman" w:eastAsia="Calibri" w:hAnsi="Times New Roman" w:cs="Times New Roman"/>
                <w:sz w:val="12"/>
                <w:szCs w:val="12"/>
              </w:rPr>
              <w:t>600,0 (</w:t>
            </w:r>
            <w:proofErr w:type="spellStart"/>
            <w:proofErr w:type="gramStart"/>
            <w:r w:rsidRPr="00402982">
              <w:rPr>
                <w:rFonts w:ascii="Times New Roman" w:eastAsia="Calibri" w:hAnsi="Times New Roman" w:cs="Times New Roman"/>
                <w:sz w:val="12"/>
                <w:szCs w:val="12"/>
              </w:rPr>
              <w:t>прог-нозно</w:t>
            </w:r>
            <w:proofErr w:type="spellEnd"/>
            <w:proofErr w:type="gramEnd"/>
            <w:r w:rsidRPr="00402982">
              <w:rPr>
                <w:rFonts w:ascii="Times New Roman" w:eastAsia="Calibri" w:hAnsi="Times New Roman" w:cs="Times New Roman"/>
                <w:sz w:val="12"/>
                <w:szCs w:val="12"/>
              </w:rPr>
              <w:t>)</w:t>
            </w:r>
          </w:p>
          <w:p w:rsidR="00402982" w:rsidRPr="00402982" w:rsidRDefault="00402982" w:rsidP="00402982">
            <w:pPr>
              <w:tabs>
                <w:tab w:val="left" w:pos="284"/>
              </w:tabs>
              <w:rPr>
                <w:rFonts w:ascii="Times New Roman" w:eastAsia="Calibri" w:hAnsi="Times New Roman" w:cs="Times New Roman"/>
                <w:sz w:val="12"/>
                <w:szCs w:val="12"/>
              </w:rPr>
            </w:pPr>
          </w:p>
        </w:tc>
        <w:tc>
          <w:tcPr>
            <w:tcW w:w="958" w:type="dxa"/>
            <w:vMerge w:val="restart"/>
          </w:tcPr>
          <w:p w:rsidR="00402982" w:rsidRPr="00402982" w:rsidRDefault="00402982" w:rsidP="004251BD">
            <w:pPr>
              <w:tabs>
                <w:tab w:val="left" w:pos="284"/>
              </w:tabs>
              <w:rPr>
                <w:rFonts w:ascii="Times New Roman" w:eastAsia="Calibri" w:hAnsi="Times New Roman" w:cs="Times New Roman"/>
                <w:sz w:val="12"/>
                <w:szCs w:val="12"/>
              </w:rPr>
            </w:pPr>
            <w:r w:rsidRPr="00402982">
              <w:rPr>
                <w:rFonts w:ascii="Times New Roman" w:eastAsia="Calibri" w:hAnsi="Times New Roman" w:cs="Times New Roman"/>
                <w:sz w:val="12"/>
                <w:szCs w:val="12"/>
              </w:rPr>
              <w:t>Усиление антитеррористической защищенности объектов с массовым пребыванием людей</w:t>
            </w:r>
          </w:p>
        </w:tc>
      </w:tr>
      <w:tr w:rsidR="00402982" w:rsidRPr="00402982" w:rsidTr="004251BD">
        <w:trPr>
          <w:trHeight w:val="1988"/>
        </w:trPr>
        <w:tc>
          <w:tcPr>
            <w:tcW w:w="426" w:type="dxa"/>
            <w:vMerge/>
          </w:tcPr>
          <w:p w:rsidR="00402982" w:rsidRPr="00402982" w:rsidRDefault="00402982" w:rsidP="00402982">
            <w:pPr>
              <w:tabs>
                <w:tab w:val="left" w:pos="284"/>
              </w:tabs>
              <w:ind w:firstLine="284"/>
              <w:jc w:val="both"/>
              <w:rPr>
                <w:rFonts w:ascii="Times New Roman" w:eastAsia="Calibri" w:hAnsi="Times New Roman" w:cs="Times New Roman"/>
                <w:sz w:val="12"/>
                <w:szCs w:val="12"/>
              </w:rPr>
            </w:pPr>
          </w:p>
        </w:tc>
        <w:tc>
          <w:tcPr>
            <w:tcW w:w="1701" w:type="dxa"/>
            <w:vMerge/>
          </w:tcPr>
          <w:p w:rsidR="00402982" w:rsidRPr="00402982" w:rsidRDefault="00402982" w:rsidP="00402982">
            <w:pPr>
              <w:tabs>
                <w:tab w:val="left" w:pos="284"/>
              </w:tabs>
              <w:ind w:firstLine="284"/>
              <w:jc w:val="both"/>
              <w:rPr>
                <w:rFonts w:ascii="Times New Roman" w:eastAsia="Calibri" w:hAnsi="Times New Roman" w:cs="Times New Roman"/>
                <w:sz w:val="12"/>
                <w:szCs w:val="12"/>
              </w:rPr>
            </w:pPr>
          </w:p>
        </w:tc>
        <w:tc>
          <w:tcPr>
            <w:tcW w:w="992" w:type="dxa"/>
          </w:tcPr>
          <w:p w:rsidR="00402982" w:rsidRPr="00402982" w:rsidRDefault="00402982" w:rsidP="00402982">
            <w:pPr>
              <w:tabs>
                <w:tab w:val="left" w:pos="284"/>
              </w:tabs>
              <w:ind w:firstLine="23"/>
              <w:rPr>
                <w:rFonts w:ascii="Times New Roman" w:eastAsia="Calibri" w:hAnsi="Times New Roman" w:cs="Times New Roman"/>
                <w:sz w:val="12"/>
                <w:szCs w:val="12"/>
              </w:rPr>
            </w:pPr>
            <w:r w:rsidRPr="00402982">
              <w:rPr>
                <w:rFonts w:ascii="Times New Roman" w:eastAsia="Calibri" w:hAnsi="Times New Roman" w:cs="Times New Roman"/>
                <w:sz w:val="12"/>
                <w:szCs w:val="12"/>
              </w:rPr>
              <w:t>МКУ «Управление культуры, туризма и молодежной политики» муниципального района Сергиевский (МАУК МКДЦ)</w:t>
            </w:r>
          </w:p>
        </w:tc>
        <w:tc>
          <w:tcPr>
            <w:tcW w:w="567" w:type="dxa"/>
          </w:tcPr>
          <w:p w:rsidR="00402982" w:rsidRPr="00402982" w:rsidRDefault="00402982" w:rsidP="00402982">
            <w:pPr>
              <w:tabs>
                <w:tab w:val="left" w:pos="284"/>
              </w:tabs>
              <w:ind w:firstLine="284"/>
              <w:jc w:val="both"/>
              <w:rPr>
                <w:rFonts w:ascii="Times New Roman" w:eastAsia="Calibri" w:hAnsi="Times New Roman" w:cs="Times New Roman"/>
                <w:sz w:val="12"/>
                <w:szCs w:val="12"/>
              </w:rPr>
            </w:pPr>
          </w:p>
        </w:tc>
        <w:tc>
          <w:tcPr>
            <w:tcW w:w="709" w:type="dxa"/>
          </w:tcPr>
          <w:p w:rsidR="00402982" w:rsidRPr="00402982" w:rsidRDefault="00402982" w:rsidP="00402982">
            <w:pPr>
              <w:tabs>
                <w:tab w:val="left" w:pos="284"/>
              </w:tabs>
              <w:ind w:firstLine="49"/>
              <w:jc w:val="both"/>
              <w:rPr>
                <w:rFonts w:ascii="Times New Roman" w:eastAsia="Calibri" w:hAnsi="Times New Roman" w:cs="Times New Roman"/>
                <w:sz w:val="12"/>
                <w:szCs w:val="12"/>
              </w:rPr>
            </w:pPr>
            <w:r w:rsidRPr="00402982">
              <w:rPr>
                <w:rFonts w:ascii="Times New Roman" w:eastAsia="Calibri" w:hAnsi="Times New Roman" w:cs="Times New Roman"/>
                <w:sz w:val="12"/>
                <w:szCs w:val="12"/>
              </w:rPr>
              <w:t>350,0 (местный бюджет)</w:t>
            </w:r>
          </w:p>
        </w:tc>
        <w:tc>
          <w:tcPr>
            <w:tcW w:w="567" w:type="dxa"/>
          </w:tcPr>
          <w:p w:rsidR="00402982" w:rsidRPr="00402982" w:rsidRDefault="00402982" w:rsidP="00402982">
            <w:pPr>
              <w:tabs>
                <w:tab w:val="left" w:pos="284"/>
              </w:tabs>
              <w:ind w:firstLine="284"/>
              <w:jc w:val="both"/>
              <w:rPr>
                <w:rFonts w:ascii="Times New Roman" w:eastAsia="Calibri" w:hAnsi="Times New Roman" w:cs="Times New Roman"/>
                <w:sz w:val="12"/>
                <w:szCs w:val="12"/>
              </w:rPr>
            </w:pPr>
          </w:p>
        </w:tc>
        <w:tc>
          <w:tcPr>
            <w:tcW w:w="567" w:type="dxa"/>
          </w:tcPr>
          <w:p w:rsidR="00402982" w:rsidRPr="00402982" w:rsidRDefault="00402982" w:rsidP="00402982">
            <w:pPr>
              <w:tabs>
                <w:tab w:val="left" w:pos="284"/>
              </w:tabs>
              <w:ind w:firstLine="284"/>
              <w:jc w:val="both"/>
              <w:rPr>
                <w:rFonts w:ascii="Times New Roman" w:eastAsia="Calibri" w:hAnsi="Times New Roman" w:cs="Times New Roman"/>
                <w:sz w:val="12"/>
                <w:szCs w:val="12"/>
              </w:rPr>
            </w:pPr>
          </w:p>
        </w:tc>
        <w:tc>
          <w:tcPr>
            <w:tcW w:w="567" w:type="dxa"/>
          </w:tcPr>
          <w:p w:rsidR="00402982" w:rsidRPr="00402982" w:rsidRDefault="00402982" w:rsidP="00402982">
            <w:pPr>
              <w:tabs>
                <w:tab w:val="left" w:pos="284"/>
              </w:tabs>
              <w:jc w:val="both"/>
              <w:rPr>
                <w:rFonts w:ascii="Times New Roman" w:eastAsia="Calibri" w:hAnsi="Times New Roman" w:cs="Times New Roman"/>
                <w:sz w:val="12"/>
                <w:szCs w:val="12"/>
              </w:rPr>
            </w:pPr>
            <w:r w:rsidRPr="00402982">
              <w:rPr>
                <w:rFonts w:ascii="Times New Roman" w:eastAsia="Calibri" w:hAnsi="Times New Roman" w:cs="Times New Roman"/>
                <w:sz w:val="12"/>
                <w:szCs w:val="12"/>
              </w:rPr>
              <w:t>350,0 (</w:t>
            </w:r>
            <w:proofErr w:type="spellStart"/>
            <w:proofErr w:type="gramStart"/>
            <w:r w:rsidRPr="00402982">
              <w:rPr>
                <w:rFonts w:ascii="Times New Roman" w:eastAsia="Calibri" w:hAnsi="Times New Roman" w:cs="Times New Roman"/>
                <w:sz w:val="12"/>
                <w:szCs w:val="12"/>
              </w:rPr>
              <w:t>прог-нозно</w:t>
            </w:r>
            <w:proofErr w:type="spellEnd"/>
            <w:proofErr w:type="gramEnd"/>
            <w:r w:rsidRPr="00402982">
              <w:rPr>
                <w:rFonts w:ascii="Times New Roman" w:eastAsia="Calibri" w:hAnsi="Times New Roman" w:cs="Times New Roman"/>
                <w:sz w:val="12"/>
                <w:szCs w:val="12"/>
              </w:rPr>
              <w:t>)</w:t>
            </w:r>
          </w:p>
        </w:tc>
        <w:tc>
          <w:tcPr>
            <w:tcW w:w="567" w:type="dxa"/>
          </w:tcPr>
          <w:p w:rsidR="00402982" w:rsidRPr="00402982" w:rsidRDefault="00402982" w:rsidP="00402982">
            <w:pPr>
              <w:tabs>
                <w:tab w:val="left" w:pos="284"/>
              </w:tabs>
              <w:ind w:firstLine="284"/>
              <w:jc w:val="both"/>
              <w:rPr>
                <w:rFonts w:ascii="Times New Roman" w:eastAsia="Calibri" w:hAnsi="Times New Roman" w:cs="Times New Roman"/>
                <w:sz w:val="12"/>
                <w:szCs w:val="12"/>
              </w:rPr>
            </w:pPr>
          </w:p>
        </w:tc>
        <w:tc>
          <w:tcPr>
            <w:tcW w:w="958" w:type="dxa"/>
            <w:vMerge/>
          </w:tcPr>
          <w:p w:rsidR="00402982" w:rsidRPr="00402982" w:rsidRDefault="00402982" w:rsidP="00402982">
            <w:pPr>
              <w:tabs>
                <w:tab w:val="left" w:pos="284"/>
              </w:tabs>
              <w:ind w:firstLine="284"/>
              <w:jc w:val="both"/>
              <w:rPr>
                <w:rFonts w:ascii="Times New Roman" w:eastAsia="Calibri" w:hAnsi="Times New Roman" w:cs="Times New Roman"/>
                <w:sz w:val="12"/>
                <w:szCs w:val="12"/>
              </w:rPr>
            </w:pPr>
          </w:p>
        </w:tc>
      </w:tr>
    </w:tbl>
    <w:p w:rsidR="001A1C3B" w:rsidRPr="001A1C3B" w:rsidRDefault="001A1C3B" w:rsidP="001A1C3B">
      <w:pPr>
        <w:tabs>
          <w:tab w:val="left" w:pos="284"/>
        </w:tabs>
        <w:spacing w:after="0" w:line="240" w:lineRule="auto"/>
        <w:ind w:firstLine="284"/>
        <w:jc w:val="both"/>
        <w:rPr>
          <w:rFonts w:ascii="Times New Roman" w:eastAsia="Calibri" w:hAnsi="Times New Roman" w:cs="Times New Roman"/>
          <w:sz w:val="12"/>
          <w:szCs w:val="12"/>
        </w:rPr>
      </w:pPr>
    </w:p>
    <w:p w:rsidR="00402982" w:rsidRPr="00402982" w:rsidRDefault="00402982" w:rsidP="004251BD">
      <w:pPr>
        <w:tabs>
          <w:tab w:val="left" w:pos="284"/>
        </w:tabs>
        <w:spacing w:after="0" w:line="240" w:lineRule="auto"/>
        <w:ind w:firstLine="284"/>
        <w:jc w:val="both"/>
        <w:rPr>
          <w:rFonts w:ascii="Times New Roman" w:eastAsia="Calibri" w:hAnsi="Times New Roman" w:cs="Times New Roman"/>
          <w:sz w:val="12"/>
          <w:szCs w:val="12"/>
        </w:rPr>
      </w:pPr>
      <w:r w:rsidRPr="00402982">
        <w:rPr>
          <w:rFonts w:ascii="Times New Roman" w:eastAsia="Calibri" w:hAnsi="Times New Roman" w:cs="Times New Roman"/>
          <w:sz w:val="12"/>
          <w:szCs w:val="12"/>
        </w:rPr>
        <w:lastRenderedPageBreak/>
        <w:t>1.4. итоговые строки таблицы приложения № 1 к Программе «Мероприятия муниципальной программы «Профилактика терроризма и экстремизма в муниципальном районе Сергиевский Самарской области на 2017-2020 годы» изложить в следующей редакции:</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
        <w:gridCol w:w="1531"/>
        <w:gridCol w:w="709"/>
        <w:gridCol w:w="709"/>
        <w:gridCol w:w="1315"/>
        <w:gridCol w:w="669"/>
        <w:gridCol w:w="567"/>
        <w:gridCol w:w="567"/>
        <w:gridCol w:w="567"/>
        <w:gridCol w:w="567"/>
      </w:tblGrid>
      <w:tr w:rsidR="004251BD" w:rsidRPr="00402982" w:rsidTr="004251BD">
        <w:trPr>
          <w:trHeight w:val="645"/>
        </w:trPr>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402982" w:rsidRPr="00402982" w:rsidRDefault="00402982" w:rsidP="004251BD">
            <w:pPr>
              <w:tabs>
                <w:tab w:val="left" w:pos="7140"/>
              </w:tabs>
              <w:autoSpaceDE w:val="0"/>
              <w:autoSpaceDN w:val="0"/>
              <w:adjustRightInd w:val="0"/>
              <w:spacing w:after="0" w:line="240" w:lineRule="auto"/>
              <w:jc w:val="both"/>
              <w:outlineLvl w:val="1"/>
              <w:rPr>
                <w:rFonts w:ascii="Times New Roman" w:eastAsia="SimSun" w:hAnsi="Times New Roman" w:cs="Times New Roman"/>
                <w:sz w:val="12"/>
                <w:szCs w:val="12"/>
                <w:lang w:eastAsia="zh-CN"/>
              </w:rPr>
            </w:pPr>
            <w:r w:rsidRPr="00402982">
              <w:rPr>
                <w:rFonts w:ascii="Times New Roman" w:eastAsia="SimSun" w:hAnsi="Times New Roman" w:cs="Times New Roman"/>
                <w:sz w:val="12"/>
                <w:szCs w:val="12"/>
                <w:lang w:eastAsia="zh-CN"/>
              </w:rPr>
              <w:t>№ п/п</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402982" w:rsidRPr="00402982" w:rsidRDefault="00402982" w:rsidP="004251BD">
            <w:pPr>
              <w:tabs>
                <w:tab w:val="left" w:pos="7140"/>
              </w:tabs>
              <w:autoSpaceDE w:val="0"/>
              <w:autoSpaceDN w:val="0"/>
              <w:adjustRightInd w:val="0"/>
              <w:spacing w:after="0" w:line="360" w:lineRule="auto"/>
              <w:jc w:val="center"/>
              <w:outlineLvl w:val="1"/>
              <w:rPr>
                <w:rFonts w:ascii="Times New Roman" w:eastAsia="SimSun" w:hAnsi="Times New Roman" w:cs="Times New Roman"/>
                <w:sz w:val="12"/>
                <w:szCs w:val="12"/>
                <w:lang w:eastAsia="zh-CN"/>
              </w:rPr>
            </w:pPr>
            <w:r w:rsidRPr="00402982">
              <w:rPr>
                <w:rFonts w:ascii="Times New Roman" w:eastAsia="SimSun" w:hAnsi="Times New Roman" w:cs="Times New Roman"/>
                <w:sz w:val="12"/>
                <w:szCs w:val="12"/>
                <w:lang w:eastAsia="zh-CN"/>
              </w:rPr>
              <w:t>Наименование 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02982" w:rsidRPr="00402982" w:rsidRDefault="00402982" w:rsidP="004251BD">
            <w:pPr>
              <w:tabs>
                <w:tab w:val="left" w:pos="7140"/>
              </w:tabs>
              <w:autoSpaceDE w:val="0"/>
              <w:autoSpaceDN w:val="0"/>
              <w:adjustRightInd w:val="0"/>
              <w:spacing w:after="0" w:line="240" w:lineRule="auto"/>
              <w:jc w:val="center"/>
              <w:outlineLvl w:val="1"/>
              <w:rPr>
                <w:rFonts w:ascii="Times New Roman" w:eastAsia="SimSun" w:hAnsi="Times New Roman" w:cs="Times New Roman"/>
                <w:sz w:val="12"/>
                <w:szCs w:val="12"/>
                <w:lang w:eastAsia="zh-CN"/>
              </w:rPr>
            </w:pPr>
            <w:r w:rsidRPr="00402982">
              <w:rPr>
                <w:rFonts w:ascii="Times New Roman" w:eastAsia="SimSun" w:hAnsi="Times New Roman" w:cs="Times New Roman"/>
                <w:sz w:val="12"/>
                <w:szCs w:val="12"/>
                <w:lang w:eastAsia="zh-CN"/>
              </w:rPr>
              <w:t>Ответственные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02982" w:rsidRPr="00402982" w:rsidRDefault="00402982" w:rsidP="004251BD">
            <w:pPr>
              <w:tabs>
                <w:tab w:val="left" w:pos="7140"/>
              </w:tabs>
              <w:autoSpaceDE w:val="0"/>
              <w:autoSpaceDN w:val="0"/>
              <w:adjustRightInd w:val="0"/>
              <w:spacing w:after="0" w:line="240" w:lineRule="auto"/>
              <w:jc w:val="center"/>
              <w:outlineLvl w:val="1"/>
              <w:rPr>
                <w:rFonts w:ascii="Times New Roman" w:eastAsia="SimSun" w:hAnsi="Times New Roman" w:cs="Times New Roman"/>
                <w:sz w:val="12"/>
                <w:szCs w:val="12"/>
                <w:lang w:eastAsia="zh-CN"/>
              </w:rPr>
            </w:pPr>
            <w:r w:rsidRPr="00402982">
              <w:rPr>
                <w:rFonts w:ascii="Times New Roman" w:eastAsia="SimSun" w:hAnsi="Times New Roman" w:cs="Times New Roman"/>
                <w:sz w:val="12"/>
                <w:szCs w:val="12"/>
                <w:lang w:eastAsia="zh-CN"/>
              </w:rPr>
              <w:t xml:space="preserve">срок </w:t>
            </w:r>
            <w:proofErr w:type="spellStart"/>
            <w:proofErr w:type="gramStart"/>
            <w:r w:rsidRPr="00402982">
              <w:rPr>
                <w:rFonts w:ascii="Times New Roman" w:eastAsia="SimSun" w:hAnsi="Times New Roman" w:cs="Times New Roman"/>
                <w:sz w:val="12"/>
                <w:szCs w:val="12"/>
                <w:lang w:eastAsia="zh-CN"/>
              </w:rPr>
              <w:t>испол</w:t>
            </w:r>
            <w:proofErr w:type="spellEnd"/>
            <w:r w:rsidRPr="00402982">
              <w:rPr>
                <w:rFonts w:ascii="Times New Roman" w:eastAsia="SimSun" w:hAnsi="Times New Roman" w:cs="Times New Roman"/>
                <w:sz w:val="12"/>
                <w:szCs w:val="12"/>
                <w:lang w:eastAsia="zh-CN"/>
              </w:rPr>
              <w:t>-нения</w:t>
            </w:r>
            <w:proofErr w:type="gramEnd"/>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402982" w:rsidRPr="00402982" w:rsidRDefault="00402982" w:rsidP="004251BD">
            <w:pPr>
              <w:tabs>
                <w:tab w:val="left" w:pos="7140"/>
              </w:tabs>
              <w:autoSpaceDE w:val="0"/>
              <w:autoSpaceDN w:val="0"/>
              <w:adjustRightInd w:val="0"/>
              <w:spacing w:after="0" w:line="240" w:lineRule="auto"/>
              <w:jc w:val="center"/>
              <w:outlineLvl w:val="1"/>
              <w:rPr>
                <w:rFonts w:ascii="Times New Roman" w:eastAsia="SimSun" w:hAnsi="Times New Roman" w:cs="Times New Roman"/>
                <w:sz w:val="12"/>
                <w:szCs w:val="12"/>
                <w:lang w:eastAsia="zh-CN"/>
              </w:rPr>
            </w:pPr>
            <w:r w:rsidRPr="00402982">
              <w:rPr>
                <w:rFonts w:ascii="Times New Roman" w:eastAsia="SimSun" w:hAnsi="Times New Roman" w:cs="Times New Roman"/>
                <w:sz w:val="12"/>
                <w:szCs w:val="12"/>
                <w:lang w:eastAsia="zh-CN"/>
              </w:rPr>
              <w:t>источники и объем финансирования, всего,</w:t>
            </w:r>
          </w:p>
          <w:p w:rsidR="00402982" w:rsidRPr="00402982" w:rsidRDefault="00402982" w:rsidP="004251BD">
            <w:pPr>
              <w:tabs>
                <w:tab w:val="left" w:pos="7140"/>
              </w:tabs>
              <w:autoSpaceDE w:val="0"/>
              <w:autoSpaceDN w:val="0"/>
              <w:adjustRightInd w:val="0"/>
              <w:spacing w:after="0" w:line="240" w:lineRule="auto"/>
              <w:jc w:val="center"/>
              <w:outlineLvl w:val="1"/>
              <w:rPr>
                <w:rFonts w:ascii="Times New Roman" w:eastAsia="SimSun" w:hAnsi="Times New Roman" w:cs="Times New Roman"/>
                <w:sz w:val="12"/>
                <w:szCs w:val="12"/>
                <w:lang w:eastAsia="zh-CN"/>
              </w:rPr>
            </w:pPr>
            <w:r w:rsidRPr="00402982">
              <w:rPr>
                <w:rFonts w:ascii="Times New Roman" w:eastAsia="SimSun" w:hAnsi="Times New Roman" w:cs="Times New Roman"/>
                <w:sz w:val="12"/>
                <w:szCs w:val="12"/>
                <w:lang w:eastAsia="zh-CN"/>
              </w:rPr>
              <w:t>(</w:t>
            </w:r>
            <w:proofErr w:type="spellStart"/>
            <w:r w:rsidRPr="00402982">
              <w:rPr>
                <w:rFonts w:ascii="Times New Roman" w:eastAsia="SimSun" w:hAnsi="Times New Roman" w:cs="Times New Roman"/>
                <w:sz w:val="12"/>
                <w:szCs w:val="12"/>
                <w:lang w:eastAsia="zh-CN"/>
              </w:rPr>
              <w:t>тыс</w:t>
            </w:r>
            <w:proofErr w:type="spellEnd"/>
            <w:r w:rsidRPr="00402982">
              <w:rPr>
                <w:rFonts w:ascii="Times New Roman" w:eastAsia="SimSun" w:hAnsi="Times New Roman" w:cs="Times New Roman"/>
                <w:sz w:val="12"/>
                <w:szCs w:val="12"/>
                <w:lang w:eastAsia="zh-CN"/>
              </w:rPr>
              <w:t xml:space="preserve"> </w:t>
            </w:r>
            <w:proofErr w:type="spellStart"/>
            <w:r w:rsidRPr="00402982">
              <w:rPr>
                <w:rFonts w:ascii="Times New Roman" w:eastAsia="SimSun" w:hAnsi="Times New Roman" w:cs="Times New Roman"/>
                <w:sz w:val="12"/>
                <w:szCs w:val="12"/>
                <w:lang w:eastAsia="zh-CN"/>
              </w:rPr>
              <w:t>руб</w:t>
            </w:r>
            <w:proofErr w:type="spellEnd"/>
            <w:r w:rsidRPr="00402982">
              <w:rPr>
                <w:rFonts w:ascii="Times New Roman" w:eastAsia="SimSun" w:hAnsi="Times New Roman" w:cs="Times New Roman"/>
                <w:sz w:val="12"/>
                <w:szCs w:val="12"/>
                <w:lang w:eastAsia="zh-CN"/>
              </w:rPr>
              <w:t>)</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402982" w:rsidRPr="00402982" w:rsidRDefault="00402982" w:rsidP="004251BD">
            <w:pPr>
              <w:tabs>
                <w:tab w:val="left" w:pos="7140"/>
              </w:tabs>
              <w:autoSpaceDE w:val="0"/>
              <w:autoSpaceDN w:val="0"/>
              <w:adjustRightInd w:val="0"/>
              <w:spacing w:after="0" w:line="360" w:lineRule="auto"/>
              <w:jc w:val="center"/>
              <w:outlineLvl w:val="1"/>
              <w:rPr>
                <w:rFonts w:ascii="Times New Roman" w:eastAsia="SimSun" w:hAnsi="Times New Roman" w:cs="Times New Roman"/>
                <w:sz w:val="12"/>
                <w:szCs w:val="12"/>
                <w:lang w:eastAsia="zh-CN"/>
              </w:rPr>
            </w:pPr>
            <w:r w:rsidRPr="00402982">
              <w:rPr>
                <w:rFonts w:ascii="Times New Roman" w:eastAsia="SimSun" w:hAnsi="Times New Roman" w:cs="Times New Roman"/>
                <w:sz w:val="12"/>
                <w:szCs w:val="12"/>
                <w:lang w:eastAsia="zh-CN"/>
              </w:rPr>
              <w:t>2017г.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2982" w:rsidRPr="00402982" w:rsidRDefault="00402982" w:rsidP="004251BD">
            <w:pPr>
              <w:tabs>
                <w:tab w:val="left" w:pos="7140"/>
              </w:tabs>
              <w:autoSpaceDE w:val="0"/>
              <w:autoSpaceDN w:val="0"/>
              <w:adjustRightInd w:val="0"/>
              <w:spacing w:after="0" w:line="360" w:lineRule="auto"/>
              <w:jc w:val="center"/>
              <w:outlineLvl w:val="1"/>
              <w:rPr>
                <w:rFonts w:ascii="Times New Roman" w:eastAsia="SimSun" w:hAnsi="Times New Roman" w:cs="Times New Roman"/>
                <w:sz w:val="12"/>
                <w:szCs w:val="12"/>
                <w:lang w:eastAsia="zh-CN"/>
              </w:rPr>
            </w:pPr>
            <w:r w:rsidRPr="00402982">
              <w:rPr>
                <w:rFonts w:ascii="Times New Roman" w:eastAsia="SimSun" w:hAnsi="Times New Roman" w:cs="Times New Roman"/>
                <w:sz w:val="12"/>
                <w:szCs w:val="12"/>
                <w:lang w:eastAsia="zh-CN"/>
              </w:rPr>
              <w:t>2018г.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2982" w:rsidRPr="00402982" w:rsidRDefault="00402982" w:rsidP="004251BD">
            <w:pPr>
              <w:tabs>
                <w:tab w:val="left" w:pos="7140"/>
              </w:tabs>
              <w:autoSpaceDE w:val="0"/>
              <w:autoSpaceDN w:val="0"/>
              <w:adjustRightInd w:val="0"/>
              <w:spacing w:after="0" w:line="360" w:lineRule="auto"/>
              <w:jc w:val="center"/>
              <w:outlineLvl w:val="1"/>
              <w:rPr>
                <w:rFonts w:ascii="Times New Roman" w:eastAsia="SimSun" w:hAnsi="Times New Roman" w:cs="Times New Roman"/>
                <w:sz w:val="12"/>
                <w:szCs w:val="12"/>
                <w:lang w:eastAsia="zh-CN"/>
              </w:rPr>
            </w:pPr>
            <w:r w:rsidRPr="00402982">
              <w:rPr>
                <w:rFonts w:ascii="Times New Roman" w:eastAsia="SimSun" w:hAnsi="Times New Roman" w:cs="Times New Roman"/>
                <w:sz w:val="12"/>
                <w:szCs w:val="12"/>
                <w:lang w:eastAsia="zh-CN"/>
              </w:rPr>
              <w:t>2019г.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2982" w:rsidRPr="00402982" w:rsidRDefault="00402982" w:rsidP="004251BD">
            <w:pPr>
              <w:tabs>
                <w:tab w:val="left" w:pos="7140"/>
              </w:tabs>
              <w:autoSpaceDE w:val="0"/>
              <w:autoSpaceDN w:val="0"/>
              <w:adjustRightInd w:val="0"/>
              <w:spacing w:after="0" w:line="360" w:lineRule="auto"/>
              <w:jc w:val="center"/>
              <w:outlineLvl w:val="1"/>
              <w:rPr>
                <w:rFonts w:ascii="Times New Roman" w:eastAsia="SimSun" w:hAnsi="Times New Roman" w:cs="Times New Roman"/>
                <w:sz w:val="12"/>
                <w:szCs w:val="12"/>
                <w:lang w:eastAsia="zh-CN"/>
              </w:rPr>
            </w:pPr>
            <w:r w:rsidRPr="00402982">
              <w:rPr>
                <w:rFonts w:ascii="Times New Roman" w:eastAsia="SimSun" w:hAnsi="Times New Roman" w:cs="Times New Roman"/>
                <w:sz w:val="12"/>
                <w:szCs w:val="12"/>
                <w:lang w:eastAsia="zh-CN"/>
              </w:rPr>
              <w:t>2020г.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2982" w:rsidRPr="00402982" w:rsidRDefault="00402982" w:rsidP="004251BD">
            <w:pPr>
              <w:tabs>
                <w:tab w:val="left" w:pos="7140"/>
              </w:tabs>
              <w:autoSpaceDE w:val="0"/>
              <w:autoSpaceDN w:val="0"/>
              <w:adjustRightInd w:val="0"/>
              <w:spacing w:after="0" w:line="240" w:lineRule="auto"/>
              <w:jc w:val="center"/>
              <w:outlineLvl w:val="1"/>
              <w:rPr>
                <w:rFonts w:ascii="Times New Roman" w:eastAsia="SimSun" w:hAnsi="Times New Roman" w:cs="Times New Roman"/>
                <w:sz w:val="12"/>
                <w:szCs w:val="12"/>
                <w:lang w:eastAsia="zh-CN"/>
              </w:rPr>
            </w:pPr>
            <w:r w:rsidRPr="00402982">
              <w:rPr>
                <w:rFonts w:ascii="Times New Roman" w:eastAsia="SimSun" w:hAnsi="Times New Roman" w:cs="Times New Roman"/>
                <w:sz w:val="12"/>
                <w:szCs w:val="12"/>
                <w:lang w:eastAsia="zh-CN"/>
              </w:rPr>
              <w:t>Ожидаемые результаты</w:t>
            </w:r>
          </w:p>
        </w:tc>
      </w:tr>
      <w:tr w:rsidR="004251BD" w:rsidRPr="00402982" w:rsidTr="004251BD">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402982" w:rsidRPr="00402982" w:rsidRDefault="00402982" w:rsidP="00402982">
            <w:pPr>
              <w:tabs>
                <w:tab w:val="left" w:pos="7140"/>
              </w:tabs>
              <w:autoSpaceDE w:val="0"/>
              <w:autoSpaceDN w:val="0"/>
              <w:adjustRightInd w:val="0"/>
              <w:spacing w:after="0" w:line="360" w:lineRule="auto"/>
              <w:jc w:val="both"/>
              <w:outlineLvl w:val="1"/>
              <w:rPr>
                <w:rFonts w:ascii="Times New Roman" w:eastAsia="SimSun" w:hAnsi="Times New Roman" w:cs="Times New Roman"/>
                <w:sz w:val="12"/>
                <w:szCs w:val="12"/>
                <w:lang w:eastAsia="zh-CN"/>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402982" w:rsidRPr="00402982" w:rsidRDefault="00402982" w:rsidP="00402982">
            <w:pPr>
              <w:tabs>
                <w:tab w:val="left" w:pos="7140"/>
              </w:tabs>
              <w:autoSpaceDE w:val="0"/>
              <w:autoSpaceDN w:val="0"/>
              <w:adjustRightInd w:val="0"/>
              <w:spacing w:after="0" w:line="360" w:lineRule="auto"/>
              <w:jc w:val="both"/>
              <w:outlineLvl w:val="1"/>
              <w:rPr>
                <w:rFonts w:ascii="Times New Roman" w:eastAsia="SimSun" w:hAnsi="Times New Roman" w:cs="Times New Roman"/>
                <w:b/>
                <w:sz w:val="12"/>
                <w:szCs w:val="12"/>
                <w:lang w:eastAsia="zh-CN"/>
              </w:rPr>
            </w:pPr>
            <w:r w:rsidRPr="00402982">
              <w:rPr>
                <w:rFonts w:ascii="Times New Roman" w:eastAsia="SimSun" w:hAnsi="Times New Roman" w:cs="Times New Roman"/>
                <w:b/>
                <w:sz w:val="12"/>
                <w:szCs w:val="12"/>
                <w:lang w:eastAsia="zh-CN"/>
              </w:rPr>
              <w:t>ИТОГО по Программе:</w:t>
            </w:r>
          </w:p>
          <w:p w:rsidR="00402982" w:rsidRPr="00402982" w:rsidRDefault="00402982" w:rsidP="00402982">
            <w:pPr>
              <w:tabs>
                <w:tab w:val="left" w:pos="7140"/>
              </w:tabs>
              <w:autoSpaceDE w:val="0"/>
              <w:autoSpaceDN w:val="0"/>
              <w:adjustRightInd w:val="0"/>
              <w:spacing w:after="0" w:line="360" w:lineRule="auto"/>
              <w:jc w:val="both"/>
              <w:outlineLvl w:val="1"/>
              <w:rPr>
                <w:rFonts w:ascii="Times New Roman" w:eastAsia="SimSun" w:hAnsi="Times New Roman" w:cs="Times New Roman"/>
                <w:sz w:val="12"/>
                <w:szCs w:val="12"/>
                <w:lang w:eastAsia="zh-CN"/>
              </w:rPr>
            </w:pPr>
            <w:r w:rsidRPr="00402982">
              <w:rPr>
                <w:rFonts w:ascii="Times New Roman" w:eastAsia="SimSun" w:hAnsi="Times New Roman" w:cs="Times New Roman"/>
                <w:sz w:val="12"/>
                <w:szCs w:val="12"/>
                <w:lang w:eastAsia="zh-CN"/>
              </w:rPr>
              <w:t>В том числе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02982" w:rsidRPr="00402982" w:rsidRDefault="00402982" w:rsidP="00402982">
            <w:pPr>
              <w:tabs>
                <w:tab w:val="left" w:pos="7140"/>
              </w:tabs>
              <w:autoSpaceDE w:val="0"/>
              <w:autoSpaceDN w:val="0"/>
              <w:adjustRightInd w:val="0"/>
              <w:spacing w:after="0" w:line="360" w:lineRule="auto"/>
              <w:jc w:val="both"/>
              <w:outlineLvl w:val="1"/>
              <w:rPr>
                <w:rFonts w:ascii="Times New Roman" w:eastAsia="SimSun" w:hAnsi="Times New Roman" w:cs="Times New Roman"/>
                <w:sz w:val="12"/>
                <w:szCs w:val="12"/>
                <w:lang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02982" w:rsidRPr="00402982" w:rsidRDefault="00402982" w:rsidP="00402982">
            <w:pPr>
              <w:tabs>
                <w:tab w:val="left" w:pos="7140"/>
              </w:tabs>
              <w:autoSpaceDE w:val="0"/>
              <w:autoSpaceDN w:val="0"/>
              <w:adjustRightInd w:val="0"/>
              <w:spacing w:after="0" w:line="360" w:lineRule="auto"/>
              <w:jc w:val="both"/>
              <w:outlineLvl w:val="1"/>
              <w:rPr>
                <w:rFonts w:ascii="Times New Roman" w:eastAsia="SimSun" w:hAnsi="Times New Roman" w:cs="Times New Roman"/>
                <w:sz w:val="12"/>
                <w:szCs w:val="12"/>
                <w:lang w:eastAsia="zh-CN"/>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402982" w:rsidRPr="00402982" w:rsidRDefault="00402982" w:rsidP="004251BD">
            <w:pPr>
              <w:tabs>
                <w:tab w:val="left" w:pos="7140"/>
              </w:tabs>
              <w:autoSpaceDE w:val="0"/>
              <w:autoSpaceDN w:val="0"/>
              <w:adjustRightInd w:val="0"/>
              <w:spacing w:after="0" w:line="360" w:lineRule="auto"/>
              <w:jc w:val="center"/>
              <w:outlineLvl w:val="1"/>
              <w:rPr>
                <w:rFonts w:ascii="Times New Roman" w:eastAsia="SimSun" w:hAnsi="Times New Roman" w:cs="Times New Roman"/>
                <w:b/>
                <w:sz w:val="12"/>
                <w:szCs w:val="12"/>
                <w:lang w:eastAsia="zh-CN"/>
              </w:rPr>
            </w:pPr>
            <w:r w:rsidRPr="00402982">
              <w:rPr>
                <w:rFonts w:ascii="Times New Roman" w:eastAsia="SimSun" w:hAnsi="Times New Roman" w:cs="Times New Roman"/>
                <w:b/>
                <w:sz w:val="12"/>
                <w:szCs w:val="12"/>
                <w:lang w:eastAsia="zh-CN"/>
              </w:rPr>
              <w:t>2600,0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402982" w:rsidRPr="00402982" w:rsidRDefault="00402982" w:rsidP="004251BD">
            <w:pPr>
              <w:tabs>
                <w:tab w:val="left" w:pos="7140"/>
              </w:tabs>
              <w:autoSpaceDE w:val="0"/>
              <w:autoSpaceDN w:val="0"/>
              <w:adjustRightInd w:val="0"/>
              <w:spacing w:after="0" w:line="360" w:lineRule="auto"/>
              <w:jc w:val="center"/>
              <w:outlineLvl w:val="1"/>
              <w:rPr>
                <w:rFonts w:ascii="Times New Roman" w:eastAsia="SimSun" w:hAnsi="Times New Roman" w:cs="Times New Roman"/>
                <w:b/>
                <w:sz w:val="12"/>
                <w:szCs w:val="12"/>
                <w:lang w:eastAsia="zh-CN"/>
              </w:rPr>
            </w:pPr>
            <w:r w:rsidRPr="00402982">
              <w:rPr>
                <w:rFonts w:ascii="Times New Roman" w:eastAsia="SimSun" w:hAnsi="Times New Roman" w:cs="Times New Roman"/>
                <w:b/>
                <w:sz w:val="12"/>
                <w:szCs w:val="12"/>
                <w:lang w:eastAsia="zh-CN"/>
              </w:rPr>
              <w:t>600,0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2982" w:rsidRPr="00402982" w:rsidRDefault="00402982" w:rsidP="004251BD">
            <w:pPr>
              <w:tabs>
                <w:tab w:val="left" w:pos="7140"/>
              </w:tabs>
              <w:autoSpaceDE w:val="0"/>
              <w:autoSpaceDN w:val="0"/>
              <w:adjustRightInd w:val="0"/>
              <w:spacing w:after="0" w:line="360" w:lineRule="auto"/>
              <w:jc w:val="center"/>
              <w:outlineLvl w:val="1"/>
              <w:rPr>
                <w:rFonts w:ascii="Times New Roman" w:eastAsia="SimSun" w:hAnsi="Times New Roman" w:cs="Times New Roman"/>
                <w:b/>
                <w:sz w:val="12"/>
                <w:szCs w:val="12"/>
                <w:lang w:eastAsia="zh-CN"/>
              </w:rPr>
            </w:pPr>
            <w:r w:rsidRPr="00402982">
              <w:rPr>
                <w:rFonts w:ascii="Times New Roman" w:eastAsia="SimSun" w:hAnsi="Times New Roman" w:cs="Times New Roman"/>
                <w:b/>
                <w:sz w:val="12"/>
                <w:szCs w:val="12"/>
                <w:lang w:eastAsia="zh-CN"/>
              </w:rPr>
              <w:t>600,0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2982" w:rsidRPr="00402982" w:rsidRDefault="00402982" w:rsidP="004251BD">
            <w:pPr>
              <w:tabs>
                <w:tab w:val="left" w:pos="7140"/>
              </w:tabs>
              <w:autoSpaceDE w:val="0"/>
              <w:autoSpaceDN w:val="0"/>
              <w:adjustRightInd w:val="0"/>
              <w:spacing w:after="0" w:line="360" w:lineRule="auto"/>
              <w:jc w:val="center"/>
              <w:outlineLvl w:val="1"/>
              <w:rPr>
                <w:rFonts w:ascii="Times New Roman" w:eastAsia="SimSun" w:hAnsi="Times New Roman" w:cs="Times New Roman"/>
                <w:b/>
                <w:sz w:val="12"/>
                <w:szCs w:val="12"/>
                <w:lang w:eastAsia="zh-CN"/>
              </w:rPr>
            </w:pPr>
            <w:r w:rsidRPr="00402982">
              <w:rPr>
                <w:rFonts w:ascii="Times New Roman" w:eastAsia="SimSun" w:hAnsi="Times New Roman" w:cs="Times New Roman"/>
                <w:b/>
                <w:sz w:val="12"/>
                <w:szCs w:val="12"/>
                <w:lang w:eastAsia="zh-CN"/>
              </w:rPr>
              <w:t>800,0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2982" w:rsidRPr="00402982" w:rsidRDefault="00402982" w:rsidP="004251BD">
            <w:pPr>
              <w:tabs>
                <w:tab w:val="left" w:pos="7140"/>
              </w:tabs>
              <w:autoSpaceDE w:val="0"/>
              <w:autoSpaceDN w:val="0"/>
              <w:adjustRightInd w:val="0"/>
              <w:spacing w:after="0" w:line="360" w:lineRule="auto"/>
              <w:jc w:val="center"/>
              <w:outlineLvl w:val="1"/>
              <w:rPr>
                <w:rFonts w:ascii="Times New Roman" w:eastAsia="SimSun" w:hAnsi="Times New Roman" w:cs="Times New Roman"/>
                <w:b/>
                <w:sz w:val="12"/>
                <w:szCs w:val="12"/>
                <w:lang w:eastAsia="zh-CN"/>
              </w:rPr>
            </w:pPr>
            <w:r w:rsidRPr="00402982">
              <w:rPr>
                <w:rFonts w:ascii="Times New Roman" w:eastAsia="SimSun" w:hAnsi="Times New Roman" w:cs="Times New Roman"/>
                <w:b/>
                <w:sz w:val="12"/>
                <w:szCs w:val="12"/>
                <w:lang w:eastAsia="zh-CN"/>
              </w:rPr>
              <w:t>600,0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2982" w:rsidRPr="00402982" w:rsidRDefault="00402982" w:rsidP="004251BD">
            <w:pPr>
              <w:tabs>
                <w:tab w:val="left" w:pos="7140"/>
              </w:tabs>
              <w:autoSpaceDE w:val="0"/>
              <w:autoSpaceDN w:val="0"/>
              <w:adjustRightInd w:val="0"/>
              <w:spacing w:after="0" w:line="360" w:lineRule="auto"/>
              <w:jc w:val="center"/>
              <w:outlineLvl w:val="1"/>
              <w:rPr>
                <w:rFonts w:ascii="Times New Roman" w:eastAsia="SimSun" w:hAnsi="Times New Roman" w:cs="Times New Roman"/>
                <w:sz w:val="12"/>
                <w:szCs w:val="12"/>
                <w:lang w:eastAsia="zh-CN"/>
              </w:rPr>
            </w:pPr>
          </w:p>
        </w:tc>
      </w:tr>
      <w:tr w:rsidR="004251BD" w:rsidRPr="00402982" w:rsidTr="004251BD">
        <w:tc>
          <w:tcPr>
            <w:tcW w:w="312" w:type="dxa"/>
            <w:tcBorders>
              <w:top w:val="single" w:sz="4" w:space="0" w:color="auto"/>
              <w:left w:val="single" w:sz="4" w:space="0" w:color="auto"/>
              <w:bottom w:val="single" w:sz="4" w:space="0" w:color="auto"/>
              <w:right w:val="single" w:sz="4" w:space="0" w:color="auto"/>
            </w:tcBorders>
            <w:shd w:val="clear" w:color="auto" w:fill="auto"/>
            <w:vAlign w:val="center"/>
          </w:tcPr>
          <w:p w:rsidR="00402982" w:rsidRPr="00402982" w:rsidRDefault="00402982" w:rsidP="00402982">
            <w:pPr>
              <w:tabs>
                <w:tab w:val="left" w:pos="7140"/>
              </w:tabs>
              <w:autoSpaceDE w:val="0"/>
              <w:autoSpaceDN w:val="0"/>
              <w:adjustRightInd w:val="0"/>
              <w:spacing w:after="0" w:line="360" w:lineRule="auto"/>
              <w:jc w:val="both"/>
              <w:outlineLvl w:val="1"/>
              <w:rPr>
                <w:rFonts w:ascii="Times New Roman" w:eastAsia="SimSun" w:hAnsi="Times New Roman" w:cs="Times New Roman"/>
                <w:sz w:val="12"/>
                <w:szCs w:val="12"/>
                <w:lang w:eastAsia="zh-CN"/>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402982" w:rsidRPr="00402982" w:rsidRDefault="00402982" w:rsidP="00402982">
            <w:pPr>
              <w:tabs>
                <w:tab w:val="left" w:pos="7140"/>
              </w:tabs>
              <w:autoSpaceDE w:val="0"/>
              <w:autoSpaceDN w:val="0"/>
              <w:adjustRightInd w:val="0"/>
              <w:spacing w:after="0" w:line="360" w:lineRule="auto"/>
              <w:jc w:val="both"/>
              <w:outlineLvl w:val="1"/>
              <w:rPr>
                <w:rFonts w:ascii="Times New Roman" w:eastAsia="SimSun" w:hAnsi="Times New Roman" w:cs="Times New Roman"/>
                <w:sz w:val="12"/>
                <w:szCs w:val="12"/>
                <w:lang w:eastAsia="zh-CN"/>
              </w:rPr>
            </w:pPr>
            <w:r w:rsidRPr="00402982">
              <w:rPr>
                <w:rFonts w:ascii="Times New Roman" w:eastAsia="SimSun" w:hAnsi="Times New Roman" w:cs="Times New Roman"/>
                <w:sz w:val="12"/>
                <w:szCs w:val="12"/>
                <w:lang w:eastAsia="zh-CN"/>
              </w:rPr>
              <w:t>Администрация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02982" w:rsidRPr="00402982" w:rsidRDefault="00402982" w:rsidP="00402982">
            <w:pPr>
              <w:tabs>
                <w:tab w:val="left" w:pos="7140"/>
              </w:tabs>
              <w:autoSpaceDE w:val="0"/>
              <w:autoSpaceDN w:val="0"/>
              <w:adjustRightInd w:val="0"/>
              <w:spacing w:after="0" w:line="360" w:lineRule="auto"/>
              <w:jc w:val="both"/>
              <w:outlineLvl w:val="1"/>
              <w:rPr>
                <w:rFonts w:ascii="Times New Roman" w:eastAsia="SimSun" w:hAnsi="Times New Roman" w:cs="Times New Roman"/>
                <w:sz w:val="12"/>
                <w:szCs w:val="12"/>
                <w:lang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02982" w:rsidRPr="00402982" w:rsidRDefault="00402982" w:rsidP="00402982">
            <w:pPr>
              <w:tabs>
                <w:tab w:val="left" w:pos="7140"/>
              </w:tabs>
              <w:autoSpaceDE w:val="0"/>
              <w:autoSpaceDN w:val="0"/>
              <w:adjustRightInd w:val="0"/>
              <w:spacing w:after="0" w:line="360" w:lineRule="auto"/>
              <w:jc w:val="both"/>
              <w:outlineLvl w:val="1"/>
              <w:rPr>
                <w:rFonts w:ascii="Times New Roman" w:eastAsia="SimSun" w:hAnsi="Times New Roman" w:cs="Times New Roman"/>
                <w:sz w:val="12"/>
                <w:szCs w:val="12"/>
                <w:lang w:eastAsia="zh-CN"/>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402982" w:rsidRPr="00402982" w:rsidRDefault="00402982" w:rsidP="004251BD">
            <w:pPr>
              <w:tabs>
                <w:tab w:val="left" w:pos="7140"/>
              </w:tabs>
              <w:autoSpaceDE w:val="0"/>
              <w:autoSpaceDN w:val="0"/>
              <w:adjustRightInd w:val="0"/>
              <w:spacing w:after="0" w:line="360" w:lineRule="auto"/>
              <w:jc w:val="center"/>
              <w:outlineLvl w:val="1"/>
              <w:rPr>
                <w:rFonts w:ascii="Times New Roman" w:eastAsia="SimSun" w:hAnsi="Times New Roman" w:cs="Times New Roman"/>
                <w:sz w:val="12"/>
                <w:szCs w:val="12"/>
                <w:lang w:eastAsia="zh-CN"/>
              </w:rPr>
            </w:pPr>
            <w:r w:rsidRPr="00402982">
              <w:rPr>
                <w:rFonts w:ascii="Times New Roman" w:eastAsia="SimSun" w:hAnsi="Times New Roman" w:cs="Times New Roman"/>
                <w:sz w:val="12"/>
                <w:szCs w:val="12"/>
                <w:lang w:eastAsia="zh-CN"/>
              </w:rPr>
              <w:t>2600,0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402982" w:rsidRPr="00402982" w:rsidRDefault="00402982" w:rsidP="004251BD">
            <w:pPr>
              <w:tabs>
                <w:tab w:val="left" w:pos="7140"/>
              </w:tabs>
              <w:autoSpaceDE w:val="0"/>
              <w:autoSpaceDN w:val="0"/>
              <w:adjustRightInd w:val="0"/>
              <w:spacing w:after="0" w:line="360" w:lineRule="auto"/>
              <w:jc w:val="center"/>
              <w:outlineLvl w:val="1"/>
              <w:rPr>
                <w:rFonts w:ascii="Times New Roman" w:eastAsia="SimSun" w:hAnsi="Times New Roman" w:cs="Times New Roman"/>
                <w:sz w:val="12"/>
                <w:szCs w:val="12"/>
                <w:lang w:eastAsia="zh-CN"/>
              </w:rPr>
            </w:pPr>
            <w:r w:rsidRPr="00402982">
              <w:rPr>
                <w:rFonts w:ascii="Times New Roman" w:eastAsia="SimSun" w:hAnsi="Times New Roman" w:cs="Times New Roman"/>
                <w:sz w:val="12"/>
                <w:szCs w:val="12"/>
                <w:lang w:eastAsia="zh-CN"/>
              </w:rPr>
              <w:t>600,0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2982" w:rsidRPr="00402982" w:rsidRDefault="00402982" w:rsidP="004251BD">
            <w:pPr>
              <w:tabs>
                <w:tab w:val="left" w:pos="7140"/>
              </w:tabs>
              <w:autoSpaceDE w:val="0"/>
              <w:autoSpaceDN w:val="0"/>
              <w:adjustRightInd w:val="0"/>
              <w:spacing w:after="0" w:line="360" w:lineRule="auto"/>
              <w:jc w:val="center"/>
              <w:outlineLvl w:val="1"/>
              <w:rPr>
                <w:rFonts w:ascii="Times New Roman" w:eastAsia="SimSun" w:hAnsi="Times New Roman" w:cs="Times New Roman"/>
                <w:sz w:val="12"/>
                <w:szCs w:val="12"/>
                <w:lang w:eastAsia="zh-CN"/>
              </w:rPr>
            </w:pPr>
            <w:r w:rsidRPr="00402982">
              <w:rPr>
                <w:rFonts w:ascii="Times New Roman" w:eastAsia="SimSun" w:hAnsi="Times New Roman" w:cs="Times New Roman"/>
                <w:sz w:val="12"/>
                <w:szCs w:val="12"/>
                <w:lang w:eastAsia="zh-CN"/>
              </w:rPr>
              <w:t>600,0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2982" w:rsidRPr="00402982" w:rsidRDefault="00402982" w:rsidP="004251BD">
            <w:pPr>
              <w:tabs>
                <w:tab w:val="left" w:pos="7140"/>
              </w:tabs>
              <w:autoSpaceDE w:val="0"/>
              <w:autoSpaceDN w:val="0"/>
              <w:adjustRightInd w:val="0"/>
              <w:spacing w:after="0" w:line="360" w:lineRule="auto"/>
              <w:jc w:val="center"/>
              <w:outlineLvl w:val="1"/>
              <w:rPr>
                <w:rFonts w:ascii="Times New Roman" w:eastAsia="SimSun" w:hAnsi="Times New Roman" w:cs="Times New Roman"/>
                <w:sz w:val="12"/>
                <w:szCs w:val="12"/>
                <w:lang w:eastAsia="zh-CN"/>
              </w:rPr>
            </w:pPr>
            <w:r w:rsidRPr="00402982">
              <w:rPr>
                <w:rFonts w:ascii="Times New Roman" w:eastAsia="SimSun" w:hAnsi="Times New Roman" w:cs="Times New Roman"/>
                <w:sz w:val="12"/>
                <w:szCs w:val="12"/>
                <w:lang w:eastAsia="zh-CN"/>
              </w:rPr>
              <w:t>800,0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2982" w:rsidRPr="00402982" w:rsidRDefault="00402982" w:rsidP="004251BD">
            <w:pPr>
              <w:tabs>
                <w:tab w:val="left" w:pos="7140"/>
              </w:tabs>
              <w:autoSpaceDE w:val="0"/>
              <w:autoSpaceDN w:val="0"/>
              <w:adjustRightInd w:val="0"/>
              <w:spacing w:after="0" w:line="360" w:lineRule="auto"/>
              <w:jc w:val="center"/>
              <w:outlineLvl w:val="1"/>
              <w:rPr>
                <w:rFonts w:ascii="Times New Roman" w:eastAsia="SimSun" w:hAnsi="Times New Roman" w:cs="Times New Roman"/>
                <w:sz w:val="12"/>
                <w:szCs w:val="12"/>
                <w:lang w:eastAsia="zh-CN"/>
              </w:rPr>
            </w:pPr>
            <w:r w:rsidRPr="00402982">
              <w:rPr>
                <w:rFonts w:ascii="Times New Roman" w:eastAsia="SimSun" w:hAnsi="Times New Roman" w:cs="Times New Roman"/>
                <w:sz w:val="12"/>
                <w:szCs w:val="12"/>
                <w:lang w:eastAsia="zh-CN"/>
              </w:rPr>
              <w:t>600,0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02982" w:rsidRPr="00402982" w:rsidRDefault="00402982" w:rsidP="004251BD">
            <w:pPr>
              <w:tabs>
                <w:tab w:val="left" w:pos="7140"/>
              </w:tabs>
              <w:autoSpaceDE w:val="0"/>
              <w:autoSpaceDN w:val="0"/>
              <w:adjustRightInd w:val="0"/>
              <w:spacing w:after="0" w:line="360" w:lineRule="auto"/>
              <w:jc w:val="center"/>
              <w:outlineLvl w:val="1"/>
              <w:rPr>
                <w:rFonts w:ascii="Times New Roman" w:eastAsia="SimSun" w:hAnsi="Times New Roman" w:cs="Times New Roman"/>
                <w:sz w:val="12"/>
                <w:szCs w:val="12"/>
                <w:lang w:eastAsia="zh-CN"/>
              </w:rPr>
            </w:pPr>
          </w:p>
        </w:tc>
      </w:tr>
    </w:tbl>
    <w:p w:rsidR="00402982" w:rsidRPr="00402982" w:rsidRDefault="004251BD" w:rsidP="004251BD">
      <w:pPr>
        <w:tabs>
          <w:tab w:val="left" w:pos="284"/>
          <w:tab w:val="left" w:pos="426"/>
        </w:tabs>
        <w:autoSpaceDE w:val="0"/>
        <w:autoSpaceDN w:val="0"/>
        <w:adjustRightInd w:val="0"/>
        <w:spacing w:after="0" w:line="240" w:lineRule="auto"/>
        <w:ind w:left="720" w:hanging="426"/>
        <w:jc w:val="both"/>
        <w:outlineLvl w:val="1"/>
        <w:rPr>
          <w:rFonts w:ascii="Times New Roman" w:eastAsia="SimSun" w:hAnsi="Times New Roman" w:cs="Times New Roman"/>
          <w:sz w:val="12"/>
          <w:szCs w:val="12"/>
          <w:lang w:eastAsia="zh-CN"/>
        </w:rPr>
      </w:pPr>
      <w:r>
        <w:rPr>
          <w:rFonts w:ascii="Times New Roman" w:eastAsia="SimSun" w:hAnsi="Times New Roman" w:cs="Times New Roman"/>
          <w:sz w:val="12"/>
          <w:szCs w:val="12"/>
          <w:lang w:eastAsia="zh-CN"/>
        </w:rPr>
        <w:t xml:space="preserve">2. </w:t>
      </w:r>
      <w:r w:rsidR="00402982" w:rsidRPr="00402982">
        <w:rPr>
          <w:rFonts w:ascii="Times New Roman" w:eastAsia="SimSun" w:hAnsi="Times New Roman" w:cs="Times New Roman"/>
          <w:sz w:val="12"/>
          <w:szCs w:val="12"/>
          <w:lang w:eastAsia="zh-CN"/>
        </w:rPr>
        <w:t xml:space="preserve">Опубликовать настоящее постановление в газете «Сергиевский вестник». </w:t>
      </w:r>
    </w:p>
    <w:p w:rsidR="00402982" w:rsidRPr="00402982" w:rsidRDefault="004251BD" w:rsidP="004251BD">
      <w:pPr>
        <w:tabs>
          <w:tab w:val="left" w:pos="142"/>
          <w:tab w:val="left" w:pos="426"/>
        </w:tabs>
        <w:autoSpaceDE w:val="0"/>
        <w:autoSpaceDN w:val="0"/>
        <w:adjustRightInd w:val="0"/>
        <w:spacing w:after="0" w:line="240" w:lineRule="auto"/>
        <w:ind w:left="720" w:hanging="426"/>
        <w:jc w:val="both"/>
        <w:outlineLvl w:val="1"/>
        <w:rPr>
          <w:rFonts w:ascii="Times New Roman" w:eastAsia="SimSun" w:hAnsi="Times New Roman" w:cs="Times New Roman"/>
          <w:sz w:val="12"/>
          <w:szCs w:val="12"/>
          <w:lang w:eastAsia="zh-CN"/>
        </w:rPr>
      </w:pPr>
      <w:r>
        <w:rPr>
          <w:rFonts w:ascii="Times New Roman" w:eastAsia="SimSun" w:hAnsi="Times New Roman" w:cs="Times New Roman"/>
          <w:sz w:val="12"/>
          <w:szCs w:val="12"/>
          <w:lang w:eastAsia="zh-CN"/>
        </w:rPr>
        <w:t xml:space="preserve">3. </w:t>
      </w:r>
      <w:r w:rsidR="00402982" w:rsidRPr="00402982">
        <w:rPr>
          <w:rFonts w:ascii="Times New Roman" w:eastAsia="SimSun" w:hAnsi="Times New Roman" w:cs="Times New Roman"/>
          <w:sz w:val="12"/>
          <w:szCs w:val="12"/>
          <w:lang w:eastAsia="zh-CN"/>
        </w:rPr>
        <w:t>Настоящее постановление вступает в силу со дня официального опубликования.</w:t>
      </w:r>
    </w:p>
    <w:p w:rsidR="00402982" w:rsidRPr="00402982" w:rsidRDefault="004251BD" w:rsidP="004251BD">
      <w:pPr>
        <w:tabs>
          <w:tab w:val="left" w:pos="426"/>
        </w:tabs>
        <w:autoSpaceDE w:val="0"/>
        <w:autoSpaceDN w:val="0"/>
        <w:adjustRightInd w:val="0"/>
        <w:spacing w:after="0" w:line="240" w:lineRule="auto"/>
        <w:ind w:left="284" w:firstLine="10"/>
        <w:jc w:val="both"/>
        <w:outlineLvl w:val="1"/>
        <w:rPr>
          <w:rFonts w:ascii="Times New Roman" w:eastAsia="SimSun" w:hAnsi="Times New Roman" w:cs="Times New Roman"/>
          <w:sz w:val="12"/>
          <w:szCs w:val="12"/>
          <w:lang w:eastAsia="zh-CN"/>
        </w:rPr>
      </w:pPr>
      <w:r>
        <w:rPr>
          <w:rFonts w:ascii="Times New Roman" w:eastAsia="SimSun" w:hAnsi="Times New Roman" w:cs="Times New Roman"/>
          <w:sz w:val="12"/>
          <w:szCs w:val="12"/>
          <w:lang w:eastAsia="zh-CN"/>
        </w:rPr>
        <w:t xml:space="preserve">4. </w:t>
      </w:r>
      <w:r w:rsidR="00402982" w:rsidRPr="00402982">
        <w:rPr>
          <w:rFonts w:ascii="Times New Roman" w:eastAsia="SimSun" w:hAnsi="Times New Roman" w:cs="Times New Roman"/>
          <w:sz w:val="12"/>
          <w:szCs w:val="12"/>
          <w:lang w:eastAsia="zh-CN"/>
        </w:rPr>
        <w:t xml:space="preserve">Контроль за выполнением настоящего постановления возложить на заместителя Главы муниципального района Сергиевский </w:t>
      </w:r>
      <w:proofErr w:type="spellStart"/>
      <w:r w:rsidR="00402982" w:rsidRPr="00402982">
        <w:rPr>
          <w:rFonts w:ascii="Times New Roman" w:eastAsia="SimSun" w:hAnsi="Times New Roman" w:cs="Times New Roman"/>
          <w:sz w:val="12"/>
          <w:szCs w:val="12"/>
          <w:lang w:eastAsia="zh-CN"/>
        </w:rPr>
        <w:t>Заболотина</w:t>
      </w:r>
      <w:proofErr w:type="spellEnd"/>
      <w:r w:rsidR="00402982" w:rsidRPr="00402982">
        <w:rPr>
          <w:rFonts w:ascii="Times New Roman" w:eastAsia="SimSun" w:hAnsi="Times New Roman" w:cs="Times New Roman"/>
          <w:sz w:val="12"/>
          <w:szCs w:val="12"/>
          <w:lang w:eastAsia="zh-CN"/>
        </w:rPr>
        <w:t xml:space="preserve"> С.Г. </w:t>
      </w:r>
    </w:p>
    <w:p w:rsidR="004251BD" w:rsidRDefault="00402982" w:rsidP="004251BD">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sz w:val="12"/>
          <w:szCs w:val="12"/>
          <w:lang w:eastAsia="zh-CN"/>
        </w:rPr>
      </w:pPr>
      <w:r w:rsidRPr="00402982">
        <w:rPr>
          <w:rFonts w:ascii="Times New Roman" w:eastAsia="SimSun" w:hAnsi="Times New Roman" w:cs="Times New Roman"/>
          <w:sz w:val="12"/>
          <w:szCs w:val="12"/>
          <w:lang w:eastAsia="zh-CN"/>
        </w:rPr>
        <w:t xml:space="preserve">Глава муниципального района Сергиевский                                             </w:t>
      </w:r>
    </w:p>
    <w:p w:rsidR="00402982" w:rsidRPr="00402982" w:rsidRDefault="00402982" w:rsidP="00014DF8">
      <w:pPr>
        <w:tabs>
          <w:tab w:val="left" w:pos="7140"/>
        </w:tabs>
        <w:autoSpaceDE w:val="0"/>
        <w:autoSpaceDN w:val="0"/>
        <w:adjustRightInd w:val="0"/>
        <w:spacing w:after="0" w:line="240" w:lineRule="auto"/>
        <w:ind w:firstLine="284"/>
        <w:jc w:val="right"/>
        <w:outlineLvl w:val="1"/>
        <w:rPr>
          <w:rFonts w:ascii="Times New Roman" w:eastAsia="SimSun" w:hAnsi="Times New Roman" w:cs="Times New Roman"/>
          <w:sz w:val="12"/>
          <w:szCs w:val="12"/>
          <w:lang w:eastAsia="zh-CN"/>
        </w:rPr>
      </w:pPr>
      <w:r w:rsidRPr="00402982">
        <w:rPr>
          <w:rFonts w:ascii="Times New Roman" w:eastAsia="SimSun" w:hAnsi="Times New Roman" w:cs="Times New Roman"/>
          <w:sz w:val="12"/>
          <w:szCs w:val="12"/>
          <w:lang w:eastAsia="zh-CN"/>
        </w:rPr>
        <w:t>А.А. Веселов</w:t>
      </w:r>
    </w:p>
    <w:p w:rsidR="00014DF8" w:rsidRPr="00014DF8" w:rsidRDefault="00014DF8" w:rsidP="00014DF8">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r w:rsidRPr="00014DF8">
        <w:rPr>
          <w:rFonts w:ascii="Times New Roman" w:eastAsia="SimSun" w:hAnsi="Times New Roman" w:cs="Times New Roman"/>
          <w:b/>
          <w:sz w:val="12"/>
          <w:szCs w:val="12"/>
          <w:lang w:eastAsia="zh-CN"/>
        </w:rPr>
        <w:t>АДМИНИСТРАЦИЯ</w:t>
      </w:r>
    </w:p>
    <w:p w:rsidR="00014DF8" w:rsidRPr="00014DF8" w:rsidRDefault="00014DF8" w:rsidP="00014DF8">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r w:rsidRPr="00014DF8">
        <w:rPr>
          <w:rFonts w:ascii="Times New Roman" w:eastAsia="SimSun" w:hAnsi="Times New Roman" w:cs="Times New Roman"/>
          <w:b/>
          <w:sz w:val="12"/>
          <w:szCs w:val="12"/>
          <w:lang w:eastAsia="zh-CN"/>
        </w:rPr>
        <w:t>МУНИЦИПАЛЬНОГО РАЙОНА СЕРГИЕВСКИЙ</w:t>
      </w:r>
    </w:p>
    <w:p w:rsidR="00014DF8" w:rsidRPr="00014DF8" w:rsidRDefault="00014DF8" w:rsidP="00014DF8">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r w:rsidRPr="00014DF8">
        <w:rPr>
          <w:rFonts w:ascii="Times New Roman" w:eastAsia="SimSun" w:hAnsi="Times New Roman" w:cs="Times New Roman"/>
          <w:b/>
          <w:sz w:val="12"/>
          <w:szCs w:val="12"/>
          <w:lang w:eastAsia="zh-CN"/>
        </w:rPr>
        <w:t>САМАРСКОЙ ОБЛАСТИ</w:t>
      </w:r>
    </w:p>
    <w:p w:rsidR="00014DF8" w:rsidRPr="00014DF8" w:rsidRDefault="00014DF8" w:rsidP="00014DF8">
      <w:pPr>
        <w:tabs>
          <w:tab w:val="left" w:pos="7140"/>
        </w:tabs>
        <w:autoSpaceDE w:val="0"/>
        <w:autoSpaceDN w:val="0"/>
        <w:adjustRightInd w:val="0"/>
        <w:spacing w:after="0" w:line="240" w:lineRule="auto"/>
        <w:jc w:val="center"/>
        <w:outlineLvl w:val="1"/>
        <w:rPr>
          <w:rFonts w:ascii="Times New Roman" w:eastAsia="SimSun" w:hAnsi="Times New Roman" w:cs="Times New Roman"/>
          <w:sz w:val="12"/>
          <w:szCs w:val="12"/>
          <w:lang w:eastAsia="zh-CN"/>
        </w:rPr>
      </w:pPr>
    </w:p>
    <w:p w:rsidR="00014DF8" w:rsidRPr="00014DF8" w:rsidRDefault="00014DF8" w:rsidP="00014DF8">
      <w:pPr>
        <w:tabs>
          <w:tab w:val="left" w:pos="7140"/>
        </w:tabs>
        <w:autoSpaceDE w:val="0"/>
        <w:autoSpaceDN w:val="0"/>
        <w:adjustRightInd w:val="0"/>
        <w:spacing w:after="0" w:line="240" w:lineRule="auto"/>
        <w:jc w:val="center"/>
        <w:outlineLvl w:val="1"/>
        <w:rPr>
          <w:rFonts w:ascii="Times New Roman" w:eastAsia="SimSun" w:hAnsi="Times New Roman" w:cs="Times New Roman"/>
          <w:sz w:val="12"/>
          <w:szCs w:val="12"/>
          <w:lang w:eastAsia="zh-CN"/>
        </w:rPr>
      </w:pPr>
      <w:r w:rsidRPr="00014DF8">
        <w:rPr>
          <w:rFonts w:ascii="Times New Roman" w:eastAsia="SimSun" w:hAnsi="Times New Roman" w:cs="Times New Roman"/>
          <w:sz w:val="12"/>
          <w:szCs w:val="12"/>
          <w:lang w:eastAsia="zh-CN"/>
        </w:rPr>
        <w:t>ПОСТАНОВЛЕНИЕ</w:t>
      </w:r>
    </w:p>
    <w:p w:rsidR="00014DF8" w:rsidRPr="00014DF8" w:rsidRDefault="00014DF8" w:rsidP="00014DF8">
      <w:pPr>
        <w:tabs>
          <w:tab w:val="left" w:pos="7140"/>
        </w:tabs>
        <w:autoSpaceDE w:val="0"/>
        <w:autoSpaceDN w:val="0"/>
        <w:adjustRightInd w:val="0"/>
        <w:spacing w:after="0" w:line="240" w:lineRule="auto"/>
        <w:jc w:val="center"/>
        <w:outlineLvl w:val="1"/>
        <w:rPr>
          <w:rFonts w:ascii="Times New Roman" w:eastAsia="SimSun" w:hAnsi="Times New Roman" w:cs="Times New Roman"/>
          <w:sz w:val="12"/>
          <w:szCs w:val="12"/>
          <w:lang w:eastAsia="zh-CN"/>
        </w:rPr>
      </w:pPr>
      <w:r w:rsidRPr="00014DF8">
        <w:rPr>
          <w:rFonts w:ascii="Times New Roman" w:eastAsia="SimSun" w:hAnsi="Times New Roman" w:cs="Times New Roman"/>
          <w:sz w:val="12"/>
          <w:szCs w:val="12"/>
          <w:lang w:eastAsia="zh-CN"/>
        </w:rPr>
        <w:t>1</w:t>
      </w:r>
      <w:r>
        <w:rPr>
          <w:rFonts w:ascii="Times New Roman" w:eastAsia="SimSun" w:hAnsi="Times New Roman" w:cs="Times New Roman"/>
          <w:sz w:val="12"/>
          <w:szCs w:val="12"/>
          <w:lang w:eastAsia="zh-CN"/>
        </w:rPr>
        <w:t>9</w:t>
      </w:r>
      <w:r w:rsidRPr="00014DF8">
        <w:rPr>
          <w:rFonts w:ascii="Times New Roman" w:eastAsia="SimSun" w:hAnsi="Times New Roman" w:cs="Times New Roman"/>
          <w:sz w:val="12"/>
          <w:szCs w:val="12"/>
          <w:lang w:eastAsia="zh-CN"/>
        </w:rPr>
        <w:t xml:space="preserve"> сентября 2019 г.                                                                                                                                                                                                             №127</w:t>
      </w:r>
      <w:r>
        <w:rPr>
          <w:rFonts w:ascii="Times New Roman" w:eastAsia="SimSun" w:hAnsi="Times New Roman" w:cs="Times New Roman"/>
          <w:sz w:val="12"/>
          <w:szCs w:val="12"/>
          <w:lang w:eastAsia="zh-CN"/>
        </w:rPr>
        <w:t>3</w:t>
      </w:r>
    </w:p>
    <w:p w:rsidR="007140E5" w:rsidRDefault="00014DF8" w:rsidP="00014DF8">
      <w:pPr>
        <w:widowControl w:val="0"/>
        <w:tabs>
          <w:tab w:val="left" w:pos="1080"/>
        </w:tabs>
        <w:spacing w:after="0" w:line="240" w:lineRule="auto"/>
        <w:jc w:val="center"/>
        <w:rPr>
          <w:rFonts w:ascii="Times New Roman" w:eastAsia="Times New Roman" w:hAnsi="Times New Roman" w:cs="Times New Roman"/>
          <w:b/>
          <w:snapToGrid w:val="0"/>
          <w:sz w:val="12"/>
          <w:szCs w:val="12"/>
          <w:lang w:eastAsia="ru-RU"/>
        </w:rPr>
      </w:pPr>
      <w:r w:rsidRPr="00014DF8">
        <w:rPr>
          <w:rFonts w:ascii="Times New Roman" w:eastAsia="Times New Roman" w:hAnsi="Times New Roman" w:cs="Times New Roman"/>
          <w:b/>
          <w:snapToGrid w:val="0"/>
          <w:sz w:val="12"/>
          <w:szCs w:val="12"/>
          <w:lang w:eastAsia="ru-RU"/>
        </w:rPr>
        <w:t xml:space="preserve">Об утверждении Порядка </w:t>
      </w:r>
      <w:proofErr w:type="gramStart"/>
      <w:r w:rsidRPr="00014DF8">
        <w:rPr>
          <w:rFonts w:ascii="Times New Roman" w:eastAsia="Times New Roman" w:hAnsi="Times New Roman" w:cs="Times New Roman"/>
          <w:b/>
          <w:snapToGrid w:val="0"/>
          <w:sz w:val="12"/>
          <w:szCs w:val="12"/>
          <w:lang w:eastAsia="ru-RU"/>
        </w:rPr>
        <w:t>взаимодействия  Администрации</w:t>
      </w:r>
      <w:proofErr w:type="gramEnd"/>
      <w:r w:rsidRPr="00014DF8">
        <w:rPr>
          <w:rFonts w:ascii="Times New Roman" w:eastAsia="Times New Roman" w:hAnsi="Times New Roman" w:cs="Times New Roman"/>
          <w:b/>
          <w:snapToGrid w:val="0"/>
          <w:sz w:val="12"/>
          <w:szCs w:val="12"/>
          <w:lang w:eastAsia="ru-RU"/>
        </w:rPr>
        <w:t xml:space="preserve"> муниципального района Сергиевский Самарской области, подведомственных ей муниципальных учреждений с организаторами добровольческой (волонтерской) деятельности, добровольческими (волонтерскими) организациями и объединениями</w:t>
      </w:r>
    </w:p>
    <w:p w:rsidR="000757FB" w:rsidRDefault="000757FB" w:rsidP="00014DF8">
      <w:pPr>
        <w:widowControl w:val="0"/>
        <w:tabs>
          <w:tab w:val="left" w:pos="1080"/>
        </w:tabs>
        <w:spacing w:after="0" w:line="240" w:lineRule="auto"/>
        <w:jc w:val="center"/>
        <w:rPr>
          <w:rFonts w:ascii="Times New Roman" w:eastAsia="Times New Roman" w:hAnsi="Times New Roman" w:cs="Times New Roman"/>
          <w:b/>
          <w:snapToGrid w:val="0"/>
          <w:sz w:val="12"/>
          <w:szCs w:val="12"/>
          <w:lang w:eastAsia="ru-RU"/>
        </w:rPr>
      </w:pP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snapToGrid w:val="0"/>
          <w:sz w:val="12"/>
          <w:szCs w:val="12"/>
          <w:lang w:eastAsia="ru-RU"/>
        </w:rPr>
      </w:pPr>
      <w:r w:rsidRPr="00014DF8">
        <w:rPr>
          <w:rFonts w:ascii="Times New Roman" w:eastAsia="Times New Roman" w:hAnsi="Times New Roman" w:cs="Times New Roman"/>
          <w:snapToGrid w:val="0"/>
          <w:sz w:val="12"/>
          <w:szCs w:val="12"/>
          <w:lang w:eastAsia="ru-RU"/>
        </w:rPr>
        <w:t>В соответствии с пунктом 3 статьи 17.3 Федерального закона от 11.08.1995 № 135-ФЗ «О благотворительной деятельности и добровольчестве (</w:t>
      </w:r>
      <w:proofErr w:type="spellStart"/>
      <w:r w:rsidRPr="00014DF8">
        <w:rPr>
          <w:rFonts w:ascii="Times New Roman" w:eastAsia="Times New Roman" w:hAnsi="Times New Roman" w:cs="Times New Roman"/>
          <w:snapToGrid w:val="0"/>
          <w:sz w:val="12"/>
          <w:szCs w:val="12"/>
          <w:lang w:eastAsia="ru-RU"/>
        </w:rPr>
        <w:t>волонтерстве</w:t>
      </w:r>
      <w:proofErr w:type="spellEnd"/>
      <w:r w:rsidRPr="00014DF8">
        <w:rPr>
          <w:rFonts w:ascii="Times New Roman" w:eastAsia="Times New Roman" w:hAnsi="Times New Roman" w:cs="Times New Roman"/>
          <w:snapToGrid w:val="0"/>
          <w:sz w:val="12"/>
          <w:szCs w:val="12"/>
          <w:lang w:eastAsia="ru-RU"/>
        </w:rPr>
        <w:t>)», постановлением Правительства Самарской области от 24.05.2019 № 341 «Об утверждении Порядка взаимодействия органов исполнительной власти Самарской области,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 и объединениями», Постановлением Правительства Российской Федерации от 28.11.2018 №1425 «Об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организациями и перечня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 руководствуясь Уставом муниципального района Сергиевский Самарской области, Администрация муниципального района Сергиевский</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
          <w:snapToGrid w:val="0"/>
          <w:sz w:val="12"/>
          <w:szCs w:val="12"/>
          <w:lang w:eastAsia="ru-RU"/>
        </w:rPr>
      </w:pPr>
      <w:r w:rsidRPr="00014DF8">
        <w:rPr>
          <w:rFonts w:ascii="Times New Roman" w:eastAsia="Times New Roman" w:hAnsi="Times New Roman" w:cs="Times New Roman"/>
          <w:b/>
          <w:snapToGrid w:val="0"/>
          <w:sz w:val="12"/>
          <w:szCs w:val="12"/>
          <w:lang w:eastAsia="ru-RU"/>
        </w:rPr>
        <w:t>ПОСТАНОВЛЯЕТ:</w:t>
      </w:r>
    </w:p>
    <w:p w:rsidR="00014DF8" w:rsidRPr="00014DF8" w:rsidRDefault="00014DF8" w:rsidP="00014DF8">
      <w:pPr>
        <w:widowControl w:val="0"/>
        <w:tabs>
          <w:tab w:val="left" w:pos="-142"/>
          <w:tab w:val="left" w:pos="142"/>
        </w:tabs>
        <w:spacing w:after="0" w:line="240" w:lineRule="auto"/>
        <w:ind w:firstLine="284"/>
        <w:jc w:val="both"/>
        <w:rPr>
          <w:rFonts w:ascii="Times New Roman" w:eastAsia="Times New Roman" w:hAnsi="Times New Roman" w:cs="Times New Roman"/>
          <w:snapToGrid w:val="0"/>
          <w:sz w:val="12"/>
          <w:szCs w:val="12"/>
          <w:lang w:eastAsia="ru-RU"/>
        </w:rPr>
      </w:pPr>
      <w:r>
        <w:rPr>
          <w:rFonts w:ascii="Times New Roman" w:eastAsia="Times New Roman" w:hAnsi="Times New Roman" w:cs="Times New Roman"/>
          <w:snapToGrid w:val="0"/>
          <w:sz w:val="12"/>
          <w:szCs w:val="12"/>
          <w:lang w:eastAsia="ru-RU"/>
        </w:rPr>
        <w:t>1.</w:t>
      </w:r>
      <w:r w:rsidRPr="00014DF8">
        <w:rPr>
          <w:rFonts w:ascii="Times New Roman" w:eastAsia="Times New Roman" w:hAnsi="Times New Roman" w:cs="Times New Roman"/>
          <w:snapToGrid w:val="0"/>
          <w:sz w:val="12"/>
          <w:szCs w:val="12"/>
          <w:lang w:eastAsia="ru-RU"/>
        </w:rPr>
        <w:t xml:space="preserve"> Утвердить прилагаемый Порядок </w:t>
      </w:r>
      <w:proofErr w:type="gramStart"/>
      <w:r w:rsidRPr="00014DF8">
        <w:rPr>
          <w:rFonts w:ascii="Times New Roman" w:eastAsia="Times New Roman" w:hAnsi="Times New Roman" w:cs="Times New Roman"/>
          <w:snapToGrid w:val="0"/>
          <w:sz w:val="12"/>
          <w:szCs w:val="12"/>
          <w:lang w:eastAsia="ru-RU"/>
        </w:rPr>
        <w:t>взаимодействия  Администрации</w:t>
      </w:r>
      <w:proofErr w:type="gramEnd"/>
      <w:r w:rsidRPr="00014DF8">
        <w:rPr>
          <w:rFonts w:ascii="Times New Roman" w:eastAsia="Times New Roman" w:hAnsi="Times New Roman" w:cs="Times New Roman"/>
          <w:snapToGrid w:val="0"/>
          <w:sz w:val="12"/>
          <w:szCs w:val="12"/>
          <w:lang w:eastAsia="ru-RU"/>
        </w:rPr>
        <w:t xml:space="preserve"> муниципального района Сергиевский Самарской области, подведомственных ей муниципальных учреждений с организаторами добровольческой (волонтерской) деятельности, добровольческими (волонтерскими) организациями и объединениями.</w:t>
      </w:r>
    </w:p>
    <w:p w:rsidR="00014DF8" w:rsidRPr="00014DF8" w:rsidRDefault="00014DF8" w:rsidP="00014DF8">
      <w:pPr>
        <w:widowControl w:val="0"/>
        <w:tabs>
          <w:tab w:val="left" w:pos="-142"/>
          <w:tab w:val="left" w:pos="142"/>
          <w:tab w:val="left" w:pos="284"/>
        </w:tabs>
        <w:spacing w:after="0" w:line="240" w:lineRule="auto"/>
        <w:ind w:firstLine="142"/>
        <w:jc w:val="both"/>
        <w:rPr>
          <w:rFonts w:ascii="Times New Roman" w:eastAsia="Times New Roman" w:hAnsi="Times New Roman" w:cs="Times New Roman"/>
          <w:snapToGrid w:val="0"/>
          <w:sz w:val="12"/>
          <w:szCs w:val="12"/>
          <w:lang w:eastAsia="ru-RU"/>
        </w:rPr>
      </w:pPr>
      <w:r w:rsidRPr="00014DF8">
        <w:rPr>
          <w:rFonts w:ascii="Times New Roman" w:eastAsia="Times New Roman" w:hAnsi="Times New Roman" w:cs="Times New Roman"/>
          <w:snapToGrid w:val="0"/>
          <w:sz w:val="12"/>
          <w:szCs w:val="12"/>
          <w:lang w:eastAsia="ru-RU"/>
        </w:rPr>
        <w:tab/>
      </w:r>
      <w:r>
        <w:rPr>
          <w:rFonts w:ascii="Times New Roman" w:eastAsia="Times New Roman" w:hAnsi="Times New Roman" w:cs="Times New Roman"/>
          <w:snapToGrid w:val="0"/>
          <w:sz w:val="12"/>
          <w:szCs w:val="12"/>
          <w:lang w:eastAsia="ru-RU"/>
        </w:rPr>
        <w:t>2.</w:t>
      </w:r>
      <w:r w:rsidRPr="00014DF8">
        <w:rPr>
          <w:rFonts w:ascii="Times New Roman" w:eastAsia="Times New Roman" w:hAnsi="Times New Roman" w:cs="Times New Roman"/>
          <w:snapToGrid w:val="0"/>
          <w:sz w:val="12"/>
          <w:szCs w:val="12"/>
          <w:lang w:eastAsia="ru-RU"/>
        </w:rPr>
        <w:t xml:space="preserve"> Опубликовать настоящее постановление в газете «Сергиевский вестник».</w:t>
      </w:r>
    </w:p>
    <w:p w:rsidR="00014DF8" w:rsidRPr="00014DF8" w:rsidRDefault="00014DF8" w:rsidP="00014DF8">
      <w:pPr>
        <w:widowControl w:val="0"/>
        <w:tabs>
          <w:tab w:val="left" w:pos="-142"/>
          <w:tab w:val="left" w:pos="142"/>
          <w:tab w:val="left" w:pos="284"/>
        </w:tabs>
        <w:spacing w:after="0" w:line="240" w:lineRule="auto"/>
        <w:ind w:firstLine="142"/>
        <w:jc w:val="both"/>
        <w:rPr>
          <w:rFonts w:ascii="Times New Roman" w:eastAsia="Times New Roman" w:hAnsi="Times New Roman" w:cs="Times New Roman"/>
          <w:snapToGrid w:val="0"/>
          <w:sz w:val="12"/>
          <w:szCs w:val="12"/>
          <w:lang w:eastAsia="ru-RU"/>
        </w:rPr>
      </w:pPr>
      <w:r w:rsidRPr="00014DF8">
        <w:rPr>
          <w:rFonts w:ascii="Times New Roman" w:eastAsia="Times New Roman" w:hAnsi="Times New Roman" w:cs="Times New Roman"/>
          <w:snapToGrid w:val="0"/>
          <w:sz w:val="12"/>
          <w:szCs w:val="12"/>
          <w:lang w:eastAsia="ru-RU"/>
        </w:rPr>
        <w:tab/>
        <w:t>3. Настоящее постановление вступает в силу со дня его официального опубликования.</w:t>
      </w:r>
    </w:p>
    <w:p w:rsidR="00014DF8" w:rsidRPr="00014DF8" w:rsidRDefault="00014DF8" w:rsidP="00014DF8">
      <w:pPr>
        <w:widowControl w:val="0"/>
        <w:tabs>
          <w:tab w:val="left" w:pos="-142"/>
          <w:tab w:val="left" w:pos="142"/>
          <w:tab w:val="left" w:pos="284"/>
        </w:tabs>
        <w:spacing w:after="0" w:line="240" w:lineRule="auto"/>
        <w:ind w:firstLine="142"/>
        <w:jc w:val="both"/>
        <w:rPr>
          <w:rFonts w:ascii="Times New Roman" w:eastAsia="Times New Roman" w:hAnsi="Times New Roman" w:cs="Times New Roman"/>
          <w:snapToGrid w:val="0"/>
          <w:sz w:val="12"/>
          <w:szCs w:val="12"/>
          <w:lang w:eastAsia="ru-RU"/>
        </w:rPr>
      </w:pPr>
      <w:r w:rsidRPr="00014DF8">
        <w:rPr>
          <w:rFonts w:ascii="Times New Roman" w:eastAsia="Times New Roman" w:hAnsi="Times New Roman" w:cs="Times New Roman"/>
          <w:snapToGrid w:val="0"/>
          <w:sz w:val="12"/>
          <w:szCs w:val="12"/>
          <w:lang w:eastAsia="ru-RU"/>
        </w:rPr>
        <w:tab/>
        <w:t xml:space="preserve">4. Контроль за выполнением настоящего постановления возложить на заместителя Главы муниципального района Сергиевский Самарской области </w:t>
      </w:r>
      <w:proofErr w:type="spellStart"/>
      <w:r w:rsidRPr="00014DF8">
        <w:rPr>
          <w:rFonts w:ascii="Times New Roman" w:eastAsia="Times New Roman" w:hAnsi="Times New Roman" w:cs="Times New Roman"/>
          <w:snapToGrid w:val="0"/>
          <w:sz w:val="12"/>
          <w:szCs w:val="12"/>
          <w:lang w:eastAsia="ru-RU"/>
        </w:rPr>
        <w:t>Заболотина</w:t>
      </w:r>
      <w:proofErr w:type="spellEnd"/>
      <w:r w:rsidRPr="00014DF8">
        <w:rPr>
          <w:rFonts w:ascii="Times New Roman" w:eastAsia="Times New Roman" w:hAnsi="Times New Roman" w:cs="Times New Roman"/>
          <w:snapToGrid w:val="0"/>
          <w:sz w:val="12"/>
          <w:szCs w:val="12"/>
          <w:lang w:eastAsia="ru-RU"/>
        </w:rPr>
        <w:t xml:space="preserve"> С.Г. </w:t>
      </w:r>
    </w:p>
    <w:p w:rsidR="00014DF8" w:rsidRDefault="00014DF8" w:rsidP="00014DF8">
      <w:pPr>
        <w:widowControl w:val="0"/>
        <w:tabs>
          <w:tab w:val="left" w:pos="1080"/>
        </w:tabs>
        <w:spacing w:after="0" w:line="240" w:lineRule="auto"/>
        <w:ind w:firstLine="284"/>
        <w:jc w:val="right"/>
        <w:rPr>
          <w:rFonts w:ascii="Times New Roman" w:eastAsia="Times New Roman" w:hAnsi="Times New Roman" w:cs="Times New Roman"/>
          <w:snapToGrid w:val="0"/>
          <w:sz w:val="12"/>
          <w:szCs w:val="12"/>
          <w:lang w:eastAsia="ru-RU"/>
        </w:rPr>
      </w:pPr>
      <w:r w:rsidRPr="00014DF8">
        <w:rPr>
          <w:rFonts w:ascii="Times New Roman" w:eastAsia="Times New Roman" w:hAnsi="Times New Roman" w:cs="Times New Roman"/>
          <w:snapToGrid w:val="0"/>
          <w:sz w:val="12"/>
          <w:szCs w:val="12"/>
          <w:lang w:eastAsia="ru-RU"/>
        </w:rPr>
        <w:tab/>
      </w:r>
      <w:r>
        <w:rPr>
          <w:rFonts w:ascii="Times New Roman" w:eastAsia="Times New Roman" w:hAnsi="Times New Roman" w:cs="Times New Roman"/>
          <w:snapToGrid w:val="0"/>
          <w:sz w:val="12"/>
          <w:szCs w:val="12"/>
          <w:lang w:eastAsia="ru-RU"/>
        </w:rPr>
        <w:t>Г</w:t>
      </w:r>
      <w:r w:rsidRPr="00014DF8">
        <w:rPr>
          <w:rFonts w:ascii="Times New Roman" w:eastAsia="Times New Roman" w:hAnsi="Times New Roman" w:cs="Times New Roman"/>
          <w:snapToGrid w:val="0"/>
          <w:sz w:val="12"/>
          <w:szCs w:val="12"/>
          <w:lang w:eastAsia="ru-RU"/>
        </w:rPr>
        <w:t xml:space="preserve">лава муниципального </w:t>
      </w:r>
      <w:proofErr w:type="gramStart"/>
      <w:r w:rsidRPr="00014DF8">
        <w:rPr>
          <w:rFonts w:ascii="Times New Roman" w:eastAsia="Times New Roman" w:hAnsi="Times New Roman" w:cs="Times New Roman"/>
          <w:snapToGrid w:val="0"/>
          <w:sz w:val="12"/>
          <w:szCs w:val="12"/>
          <w:lang w:eastAsia="ru-RU"/>
        </w:rPr>
        <w:t>района</w:t>
      </w:r>
      <w:r>
        <w:rPr>
          <w:rFonts w:ascii="Times New Roman" w:eastAsia="Times New Roman" w:hAnsi="Times New Roman" w:cs="Times New Roman"/>
          <w:snapToGrid w:val="0"/>
          <w:sz w:val="12"/>
          <w:szCs w:val="12"/>
          <w:lang w:eastAsia="ru-RU"/>
        </w:rPr>
        <w:t xml:space="preserve">  </w:t>
      </w:r>
      <w:r w:rsidRPr="00014DF8">
        <w:rPr>
          <w:rFonts w:ascii="Times New Roman" w:eastAsia="Times New Roman" w:hAnsi="Times New Roman" w:cs="Times New Roman"/>
          <w:snapToGrid w:val="0"/>
          <w:sz w:val="12"/>
          <w:szCs w:val="12"/>
          <w:lang w:eastAsia="ru-RU"/>
        </w:rPr>
        <w:t>Сергиевский</w:t>
      </w:r>
      <w:proofErr w:type="gramEnd"/>
      <w:r w:rsidRPr="00014DF8">
        <w:rPr>
          <w:rFonts w:ascii="Times New Roman" w:eastAsia="Times New Roman" w:hAnsi="Times New Roman" w:cs="Times New Roman"/>
          <w:snapToGrid w:val="0"/>
          <w:sz w:val="12"/>
          <w:szCs w:val="12"/>
          <w:lang w:eastAsia="ru-RU"/>
        </w:rPr>
        <w:t xml:space="preserve">                                                                                         </w:t>
      </w:r>
    </w:p>
    <w:p w:rsidR="00014DF8" w:rsidRPr="00014DF8" w:rsidRDefault="00014DF8" w:rsidP="00014DF8">
      <w:pPr>
        <w:widowControl w:val="0"/>
        <w:tabs>
          <w:tab w:val="left" w:pos="1080"/>
        </w:tabs>
        <w:spacing w:after="0" w:line="240" w:lineRule="auto"/>
        <w:jc w:val="right"/>
        <w:rPr>
          <w:rFonts w:ascii="Times New Roman" w:eastAsia="Times New Roman" w:hAnsi="Times New Roman" w:cs="Times New Roman"/>
          <w:snapToGrid w:val="0"/>
          <w:sz w:val="12"/>
          <w:szCs w:val="12"/>
          <w:lang w:eastAsia="ru-RU"/>
        </w:rPr>
      </w:pPr>
      <w:r w:rsidRPr="00014DF8">
        <w:rPr>
          <w:rFonts w:ascii="Times New Roman" w:eastAsia="Times New Roman" w:hAnsi="Times New Roman" w:cs="Times New Roman"/>
          <w:snapToGrid w:val="0"/>
          <w:sz w:val="12"/>
          <w:szCs w:val="12"/>
          <w:lang w:eastAsia="ru-RU"/>
        </w:rPr>
        <w:t>А.А. Веселов</w:t>
      </w:r>
    </w:p>
    <w:p w:rsidR="00014DF8" w:rsidRPr="00014DF8" w:rsidRDefault="00014DF8" w:rsidP="00014DF8">
      <w:pPr>
        <w:widowControl w:val="0"/>
        <w:tabs>
          <w:tab w:val="left" w:pos="1080"/>
        </w:tabs>
        <w:spacing w:after="0" w:line="240" w:lineRule="auto"/>
        <w:jc w:val="right"/>
        <w:rPr>
          <w:rFonts w:ascii="Times New Roman" w:eastAsia="Times New Roman" w:hAnsi="Times New Roman" w:cs="Times New Roman"/>
          <w:snapToGrid w:val="0"/>
          <w:sz w:val="12"/>
          <w:szCs w:val="12"/>
          <w:lang w:eastAsia="ru-RU"/>
        </w:rPr>
      </w:pPr>
    </w:p>
    <w:p w:rsidR="00014DF8" w:rsidRPr="00014DF8" w:rsidRDefault="00014DF8" w:rsidP="00014DF8">
      <w:pPr>
        <w:widowControl w:val="0"/>
        <w:tabs>
          <w:tab w:val="left" w:pos="1080"/>
        </w:tabs>
        <w:spacing w:after="0" w:line="240" w:lineRule="auto"/>
        <w:jc w:val="right"/>
        <w:rPr>
          <w:rFonts w:ascii="Times New Roman" w:eastAsia="Times New Roman" w:hAnsi="Times New Roman" w:cs="Times New Roman"/>
          <w:snapToGrid w:val="0"/>
          <w:sz w:val="12"/>
          <w:szCs w:val="12"/>
          <w:lang w:eastAsia="ru-RU"/>
        </w:rPr>
      </w:pPr>
      <w:r w:rsidRPr="00014DF8">
        <w:rPr>
          <w:rFonts w:ascii="Times New Roman" w:eastAsia="Times New Roman" w:hAnsi="Times New Roman" w:cs="Times New Roman"/>
          <w:snapToGrid w:val="0"/>
          <w:sz w:val="12"/>
          <w:szCs w:val="12"/>
          <w:lang w:eastAsia="ru-RU"/>
        </w:rPr>
        <w:t xml:space="preserve">Приложение </w:t>
      </w:r>
    </w:p>
    <w:p w:rsidR="00014DF8" w:rsidRPr="00014DF8" w:rsidRDefault="00014DF8" w:rsidP="00014DF8">
      <w:pPr>
        <w:widowControl w:val="0"/>
        <w:tabs>
          <w:tab w:val="left" w:pos="1080"/>
        </w:tabs>
        <w:spacing w:after="0" w:line="240" w:lineRule="auto"/>
        <w:jc w:val="right"/>
        <w:rPr>
          <w:rFonts w:ascii="Times New Roman" w:eastAsia="Times New Roman" w:hAnsi="Times New Roman" w:cs="Times New Roman"/>
          <w:snapToGrid w:val="0"/>
          <w:sz w:val="12"/>
          <w:szCs w:val="12"/>
          <w:lang w:eastAsia="ru-RU"/>
        </w:rPr>
      </w:pPr>
      <w:r w:rsidRPr="00014DF8">
        <w:rPr>
          <w:rFonts w:ascii="Times New Roman" w:eastAsia="Times New Roman" w:hAnsi="Times New Roman" w:cs="Times New Roman"/>
          <w:snapToGrid w:val="0"/>
          <w:sz w:val="12"/>
          <w:szCs w:val="12"/>
          <w:lang w:eastAsia="ru-RU"/>
        </w:rPr>
        <w:t xml:space="preserve">к постановлению администрации </w:t>
      </w:r>
    </w:p>
    <w:p w:rsidR="00014DF8" w:rsidRPr="00014DF8" w:rsidRDefault="00014DF8" w:rsidP="00014DF8">
      <w:pPr>
        <w:widowControl w:val="0"/>
        <w:tabs>
          <w:tab w:val="left" w:pos="1080"/>
        </w:tabs>
        <w:spacing w:after="0" w:line="240" w:lineRule="auto"/>
        <w:jc w:val="right"/>
        <w:rPr>
          <w:rFonts w:ascii="Times New Roman" w:eastAsia="Times New Roman" w:hAnsi="Times New Roman" w:cs="Times New Roman"/>
          <w:snapToGrid w:val="0"/>
          <w:sz w:val="12"/>
          <w:szCs w:val="12"/>
          <w:lang w:eastAsia="ru-RU"/>
        </w:rPr>
      </w:pPr>
      <w:r w:rsidRPr="00014DF8">
        <w:rPr>
          <w:rFonts w:ascii="Times New Roman" w:eastAsia="Times New Roman" w:hAnsi="Times New Roman" w:cs="Times New Roman"/>
          <w:snapToGrid w:val="0"/>
          <w:sz w:val="12"/>
          <w:szCs w:val="12"/>
          <w:lang w:eastAsia="ru-RU"/>
        </w:rPr>
        <w:t>муниципального района Сергиевский</w:t>
      </w:r>
    </w:p>
    <w:p w:rsidR="00014DF8" w:rsidRPr="00014DF8" w:rsidRDefault="00014DF8" w:rsidP="00014DF8">
      <w:pPr>
        <w:widowControl w:val="0"/>
        <w:tabs>
          <w:tab w:val="left" w:pos="1080"/>
        </w:tabs>
        <w:spacing w:after="0" w:line="240" w:lineRule="auto"/>
        <w:jc w:val="right"/>
        <w:rPr>
          <w:rFonts w:ascii="Times New Roman" w:eastAsia="Times New Roman" w:hAnsi="Times New Roman" w:cs="Times New Roman"/>
          <w:snapToGrid w:val="0"/>
          <w:sz w:val="12"/>
          <w:szCs w:val="12"/>
          <w:lang w:eastAsia="ru-RU"/>
        </w:rPr>
      </w:pPr>
      <w:r w:rsidRPr="00014DF8">
        <w:rPr>
          <w:rFonts w:ascii="Times New Roman" w:eastAsia="Times New Roman" w:hAnsi="Times New Roman" w:cs="Times New Roman"/>
          <w:snapToGrid w:val="0"/>
          <w:sz w:val="12"/>
          <w:szCs w:val="12"/>
          <w:lang w:eastAsia="ru-RU"/>
        </w:rPr>
        <w:t>№</w:t>
      </w:r>
      <w:proofErr w:type="gramStart"/>
      <w:r w:rsidRPr="00014DF8">
        <w:rPr>
          <w:rFonts w:ascii="Times New Roman" w:eastAsia="Times New Roman" w:hAnsi="Times New Roman" w:cs="Times New Roman"/>
          <w:snapToGrid w:val="0"/>
          <w:sz w:val="12"/>
          <w:szCs w:val="12"/>
          <w:lang w:eastAsia="ru-RU"/>
        </w:rPr>
        <w:t>1273  от</w:t>
      </w:r>
      <w:proofErr w:type="gramEnd"/>
      <w:r w:rsidRPr="00014DF8">
        <w:rPr>
          <w:rFonts w:ascii="Times New Roman" w:eastAsia="Times New Roman" w:hAnsi="Times New Roman" w:cs="Times New Roman"/>
          <w:snapToGrid w:val="0"/>
          <w:sz w:val="12"/>
          <w:szCs w:val="12"/>
          <w:lang w:eastAsia="ru-RU"/>
        </w:rPr>
        <w:t xml:space="preserve"> «19» сентября  2019 г.</w:t>
      </w:r>
    </w:p>
    <w:p w:rsidR="00014DF8" w:rsidRPr="00014DF8" w:rsidRDefault="00014DF8" w:rsidP="00014DF8">
      <w:pPr>
        <w:widowControl w:val="0"/>
        <w:tabs>
          <w:tab w:val="left" w:pos="1080"/>
        </w:tabs>
        <w:spacing w:after="0" w:line="240" w:lineRule="auto"/>
        <w:jc w:val="right"/>
        <w:rPr>
          <w:rFonts w:ascii="Times New Roman" w:eastAsia="Times New Roman" w:hAnsi="Times New Roman" w:cs="Times New Roman"/>
          <w:snapToGrid w:val="0"/>
          <w:sz w:val="12"/>
          <w:szCs w:val="12"/>
          <w:lang w:eastAsia="ru-RU"/>
        </w:rPr>
      </w:pPr>
    </w:p>
    <w:p w:rsidR="00014DF8" w:rsidRPr="00014DF8" w:rsidRDefault="00014DF8" w:rsidP="00014DF8">
      <w:pPr>
        <w:widowControl w:val="0"/>
        <w:tabs>
          <w:tab w:val="left" w:pos="1080"/>
        </w:tabs>
        <w:spacing w:after="0" w:line="240" w:lineRule="auto"/>
        <w:jc w:val="center"/>
        <w:rPr>
          <w:rFonts w:ascii="Times New Roman" w:eastAsia="Times New Roman" w:hAnsi="Times New Roman" w:cs="Times New Roman"/>
          <w:b/>
          <w:snapToGrid w:val="0"/>
          <w:sz w:val="12"/>
          <w:szCs w:val="12"/>
          <w:lang w:eastAsia="ru-RU"/>
        </w:rPr>
      </w:pPr>
      <w:r w:rsidRPr="00014DF8">
        <w:rPr>
          <w:rFonts w:ascii="Times New Roman" w:eastAsia="Times New Roman" w:hAnsi="Times New Roman" w:cs="Times New Roman"/>
          <w:b/>
          <w:snapToGrid w:val="0"/>
          <w:sz w:val="12"/>
          <w:szCs w:val="12"/>
          <w:lang w:eastAsia="ru-RU"/>
        </w:rPr>
        <w:t>Порядок</w:t>
      </w:r>
    </w:p>
    <w:p w:rsidR="00014DF8" w:rsidRPr="00014DF8" w:rsidRDefault="00014DF8" w:rsidP="00014DF8">
      <w:pPr>
        <w:widowControl w:val="0"/>
        <w:tabs>
          <w:tab w:val="left" w:pos="1080"/>
        </w:tabs>
        <w:spacing w:after="0" w:line="240" w:lineRule="auto"/>
        <w:jc w:val="center"/>
        <w:rPr>
          <w:rFonts w:ascii="Times New Roman" w:eastAsia="Times New Roman" w:hAnsi="Times New Roman" w:cs="Times New Roman"/>
          <w:b/>
          <w:snapToGrid w:val="0"/>
          <w:sz w:val="12"/>
          <w:szCs w:val="12"/>
          <w:lang w:eastAsia="ru-RU"/>
        </w:rPr>
      </w:pPr>
      <w:proofErr w:type="gramStart"/>
      <w:r w:rsidRPr="00014DF8">
        <w:rPr>
          <w:rFonts w:ascii="Times New Roman" w:eastAsia="Times New Roman" w:hAnsi="Times New Roman" w:cs="Times New Roman"/>
          <w:b/>
          <w:snapToGrid w:val="0"/>
          <w:sz w:val="12"/>
          <w:szCs w:val="12"/>
          <w:lang w:eastAsia="ru-RU"/>
        </w:rPr>
        <w:t>взаимодействия  Администрации</w:t>
      </w:r>
      <w:proofErr w:type="gramEnd"/>
      <w:r w:rsidRPr="00014DF8">
        <w:rPr>
          <w:rFonts w:ascii="Times New Roman" w:eastAsia="Times New Roman" w:hAnsi="Times New Roman" w:cs="Times New Roman"/>
          <w:b/>
          <w:snapToGrid w:val="0"/>
          <w:sz w:val="12"/>
          <w:szCs w:val="12"/>
          <w:lang w:eastAsia="ru-RU"/>
        </w:rPr>
        <w:t xml:space="preserve"> муниципального района Сергиевский Самарской области, подведомственных ей муниципальных учреждений с организаторами добровольческой (волонтерской) деятельности, добровольческими (волонтерскими) организациями и объединениями</w:t>
      </w:r>
    </w:p>
    <w:p w:rsidR="00014DF8" w:rsidRPr="00014DF8" w:rsidRDefault="00014DF8" w:rsidP="00014DF8">
      <w:pPr>
        <w:widowControl w:val="0"/>
        <w:tabs>
          <w:tab w:val="left" w:pos="1080"/>
        </w:tabs>
        <w:spacing w:after="0" w:line="240" w:lineRule="auto"/>
        <w:jc w:val="center"/>
        <w:rPr>
          <w:rFonts w:ascii="Times New Roman" w:eastAsia="Times New Roman" w:hAnsi="Times New Roman" w:cs="Times New Roman"/>
          <w:b/>
          <w:snapToGrid w:val="0"/>
          <w:sz w:val="12"/>
          <w:szCs w:val="12"/>
          <w:lang w:eastAsia="ru-RU"/>
        </w:rPr>
      </w:pP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 xml:space="preserve">1.Настоящий Порядок устанавливает порядок </w:t>
      </w:r>
      <w:proofErr w:type="gramStart"/>
      <w:r w:rsidRPr="00014DF8">
        <w:rPr>
          <w:rFonts w:ascii="Times New Roman" w:eastAsia="Times New Roman" w:hAnsi="Times New Roman" w:cs="Times New Roman"/>
          <w:bCs/>
          <w:snapToGrid w:val="0"/>
          <w:sz w:val="12"/>
          <w:szCs w:val="12"/>
          <w:lang w:eastAsia="ru-RU"/>
        </w:rPr>
        <w:t>взаимодействия  Администрации</w:t>
      </w:r>
      <w:proofErr w:type="gramEnd"/>
      <w:r w:rsidRPr="00014DF8">
        <w:rPr>
          <w:rFonts w:ascii="Times New Roman" w:eastAsia="Times New Roman" w:hAnsi="Times New Roman" w:cs="Times New Roman"/>
          <w:bCs/>
          <w:snapToGrid w:val="0"/>
          <w:sz w:val="12"/>
          <w:szCs w:val="12"/>
          <w:lang w:eastAsia="ru-RU"/>
        </w:rPr>
        <w:t xml:space="preserve"> муниципального района Сергиевский Самарской области, подведомственных ей муниципальных учреждений с организаторами добровольческой (волонтерской) деятельности, добровольческими (волонтерскими) организациями и объединениями (далее соответственно - Администрация, учреждения, организаторы добровольческой деятельности, добровольческие организации).</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2. Цели взаимодействия:</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развитие гражданского общества, формирование культуры добровольчества (</w:t>
      </w:r>
      <w:proofErr w:type="spellStart"/>
      <w:r w:rsidRPr="00014DF8">
        <w:rPr>
          <w:rFonts w:ascii="Times New Roman" w:eastAsia="Times New Roman" w:hAnsi="Times New Roman" w:cs="Times New Roman"/>
          <w:bCs/>
          <w:snapToGrid w:val="0"/>
          <w:sz w:val="12"/>
          <w:szCs w:val="12"/>
          <w:lang w:eastAsia="ru-RU"/>
        </w:rPr>
        <w:t>волонтерства</w:t>
      </w:r>
      <w:proofErr w:type="spellEnd"/>
      <w:r w:rsidRPr="00014DF8">
        <w:rPr>
          <w:rFonts w:ascii="Times New Roman" w:eastAsia="Times New Roman" w:hAnsi="Times New Roman" w:cs="Times New Roman"/>
          <w:bCs/>
          <w:snapToGrid w:val="0"/>
          <w:sz w:val="12"/>
          <w:szCs w:val="12"/>
          <w:lang w:eastAsia="ru-RU"/>
        </w:rPr>
        <w:t>) в муниципальном районе Сергиевский Самарской области;</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повышение качества жизни лиц, получающих помощь добровольцев (волонтеров).</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Задачи взаимодействия:</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обеспечение эффективного взаимодействия Администрации, учреждений с организаторами добровольческой деятельности, добровольческими организациями для достижения указанных целей;</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развитие отраслевых направлений добровольческой деятельности;</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привлечение дополнительных ресурсов в сферу добровольчества (</w:t>
      </w:r>
      <w:proofErr w:type="spellStart"/>
      <w:r w:rsidRPr="00014DF8">
        <w:rPr>
          <w:rFonts w:ascii="Times New Roman" w:eastAsia="Times New Roman" w:hAnsi="Times New Roman" w:cs="Times New Roman"/>
          <w:bCs/>
          <w:snapToGrid w:val="0"/>
          <w:sz w:val="12"/>
          <w:szCs w:val="12"/>
          <w:lang w:eastAsia="ru-RU"/>
        </w:rPr>
        <w:t>волонтерства</w:t>
      </w:r>
      <w:proofErr w:type="spellEnd"/>
      <w:r w:rsidRPr="00014DF8">
        <w:rPr>
          <w:rFonts w:ascii="Times New Roman" w:eastAsia="Times New Roman" w:hAnsi="Times New Roman" w:cs="Times New Roman"/>
          <w:bCs/>
          <w:snapToGrid w:val="0"/>
          <w:sz w:val="12"/>
          <w:szCs w:val="12"/>
          <w:lang w:eastAsia="ru-RU"/>
        </w:rPr>
        <w:t>).</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Принципы взаимодействия:</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соблюдение правовых актов Российской Федерации, Самарской области, муниципальных правовых актов муниципального района Сергиевский Самарской области;</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взаимное уважение и партнерское сотрудничество Администрации, учреждений с организаторами добровольческой деятельности, добровольческими организациями;</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поддержка социальных проектов, общественно-гражданских инициатив в социальной сфере;</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ответственность Администрации, учреждений, организаторов добровольческой деятельности, добровольческих организаций за выполнение взятых на себя обязательств.</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 xml:space="preserve">3. Администрация, учреждения обеспечивают развитие отраслевых направлений добровольческой деятельности, в том числе событийного, культурного, спортивного, социального, патриотического, корпоративного, инклюзивного, школьного </w:t>
      </w:r>
      <w:proofErr w:type="spellStart"/>
      <w:r w:rsidRPr="00014DF8">
        <w:rPr>
          <w:rFonts w:ascii="Times New Roman" w:eastAsia="Times New Roman" w:hAnsi="Times New Roman" w:cs="Times New Roman"/>
          <w:bCs/>
          <w:snapToGrid w:val="0"/>
          <w:sz w:val="12"/>
          <w:szCs w:val="12"/>
          <w:lang w:eastAsia="ru-RU"/>
        </w:rPr>
        <w:t>волонтерства</w:t>
      </w:r>
      <w:proofErr w:type="spellEnd"/>
      <w:r w:rsidRPr="00014DF8">
        <w:rPr>
          <w:rFonts w:ascii="Times New Roman" w:eastAsia="Times New Roman" w:hAnsi="Times New Roman" w:cs="Times New Roman"/>
          <w:bCs/>
          <w:snapToGrid w:val="0"/>
          <w:sz w:val="12"/>
          <w:szCs w:val="12"/>
          <w:lang w:eastAsia="ru-RU"/>
        </w:rPr>
        <w:t xml:space="preserve">, </w:t>
      </w:r>
      <w:proofErr w:type="spellStart"/>
      <w:r w:rsidRPr="00014DF8">
        <w:rPr>
          <w:rFonts w:ascii="Times New Roman" w:eastAsia="Times New Roman" w:hAnsi="Times New Roman" w:cs="Times New Roman"/>
          <w:bCs/>
          <w:snapToGrid w:val="0"/>
          <w:sz w:val="12"/>
          <w:szCs w:val="12"/>
          <w:lang w:eastAsia="ru-RU"/>
        </w:rPr>
        <w:t>волонтерства</w:t>
      </w:r>
      <w:proofErr w:type="spellEnd"/>
      <w:r w:rsidRPr="00014DF8">
        <w:rPr>
          <w:rFonts w:ascii="Times New Roman" w:eastAsia="Times New Roman" w:hAnsi="Times New Roman" w:cs="Times New Roman"/>
          <w:bCs/>
          <w:snapToGrid w:val="0"/>
          <w:sz w:val="12"/>
          <w:szCs w:val="12"/>
          <w:lang w:eastAsia="ru-RU"/>
        </w:rPr>
        <w:t xml:space="preserve"> в сфере благоустройства и экологии, пропаганды здорового образа жизни и профилактики негативных зависимостей и других, оказывая в рамках действующих расходных обязательств информационную, методическую, организационную, финансовую, материальную и иные виды поддержки организаторам добровольческой деятельности, добровольческим организациям, реализуют мероприятия, направленные на популяризацию добровольчества (</w:t>
      </w:r>
      <w:proofErr w:type="spellStart"/>
      <w:r w:rsidRPr="00014DF8">
        <w:rPr>
          <w:rFonts w:ascii="Times New Roman" w:eastAsia="Times New Roman" w:hAnsi="Times New Roman" w:cs="Times New Roman"/>
          <w:bCs/>
          <w:snapToGrid w:val="0"/>
          <w:sz w:val="12"/>
          <w:szCs w:val="12"/>
          <w:lang w:eastAsia="ru-RU"/>
        </w:rPr>
        <w:t>волонтерства</w:t>
      </w:r>
      <w:proofErr w:type="spellEnd"/>
      <w:r w:rsidRPr="00014DF8">
        <w:rPr>
          <w:rFonts w:ascii="Times New Roman" w:eastAsia="Times New Roman" w:hAnsi="Times New Roman" w:cs="Times New Roman"/>
          <w:bCs/>
          <w:snapToGrid w:val="0"/>
          <w:sz w:val="12"/>
          <w:szCs w:val="12"/>
          <w:lang w:eastAsia="ru-RU"/>
        </w:rPr>
        <w:t>).</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4. Взаимодействие Администрации, учреждений с организаторами добровольческой деятельности, добровольческими организациями может быть инициировано каждым участником такого взаимодействия.</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bookmarkStart w:id="1" w:name="Par15"/>
      <w:bookmarkEnd w:id="1"/>
      <w:r w:rsidRPr="00014DF8">
        <w:rPr>
          <w:rFonts w:ascii="Times New Roman" w:eastAsia="Times New Roman" w:hAnsi="Times New Roman" w:cs="Times New Roman"/>
          <w:bCs/>
          <w:snapToGrid w:val="0"/>
          <w:sz w:val="12"/>
          <w:szCs w:val="12"/>
          <w:lang w:eastAsia="ru-RU"/>
        </w:rPr>
        <w:t>4.1. При инициировании взаимодействия Администрацией, учреждением они направляют в адрес организатора добровольческой деятельности, добровольческой организации письменное предложение об осуществлении добровольческой деятельности, которое должно содержать следующую информацию:</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фамилия, имя, отчество и контакты представителя Администрации, учреждения;</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фамилия, имя, отчество и контакты представителя организации (учреждения), нуждающегося в добровольческой поддержке;</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ссылка на страницу организации (учреждения), нуждающегося в добровольческой поддержке, в единой информационной системе в сфере развития добровольчества (</w:t>
      </w:r>
      <w:proofErr w:type="spellStart"/>
      <w:r w:rsidRPr="00014DF8">
        <w:rPr>
          <w:rFonts w:ascii="Times New Roman" w:eastAsia="Times New Roman" w:hAnsi="Times New Roman" w:cs="Times New Roman"/>
          <w:bCs/>
          <w:snapToGrid w:val="0"/>
          <w:sz w:val="12"/>
          <w:szCs w:val="12"/>
          <w:lang w:eastAsia="ru-RU"/>
        </w:rPr>
        <w:t>волонтерства</w:t>
      </w:r>
      <w:proofErr w:type="spellEnd"/>
      <w:r w:rsidRPr="00014DF8">
        <w:rPr>
          <w:rFonts w:ascii="Times New Roman" w:eastAsia="Times New Roman" w:hAnsi="Times New Roman" w:cs="Times New Roman"/>
          <w:bCs/>
          <w:snapToGrid w:val="0"/>
          <w:sz w:val="12"/>
          <w:szCs w:val="12"/>
          <w:lang w:eastAsia="ru-RU"/>
        </w:rPr>
        <w:t>);</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ссылка на мероприятие, нуждающееся в добровольческой поддержке, в единой информационной системе в сфере развития добровольчества (</w:t>
      </w:r>
      <w:proofErr w:type="spellStart"/>
      <w:r w:rsidRPr="00014DF8">
        <w:rPr>
          <w:rFonts w:ascii="Times New Roman" w:eastAsia="Times New Roman" w:hAnsi="Times New Roman" w:cs="Times New Roman"/>
          <w:bCs/>
          <w:snapToGrid w:val="0"/>
          <w:sz w:val="12"/>
          <w:szCs w:val="12"/>
          <w:lang w:eastAsia="ru-RU"/>
        </w:rPr>
        <w:t>волонтерства</w:t>
      </w:r>
      <w:proofErr w:type="spellEnd"/>
      <w:r w:rsidRPr="00014DF8">
        <w:rPr>
          <w:rFonts w:ascii="Times New Roman" w:eastAsia="Times New Roman" w:hAnsi="Times New Roman" w:cs="Times New Roman"/>
          <w:bCs/>
          <w:snapToGrid w:val="0"/>
          <w:sz w:val="12"/>
          <w:szCs w:val="12"/>
          <w:lang w:eastAsia="ru-RU"/>
        </w:rPr>
        <w:t>);</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перечень предлагаемых к осуществлению видов работ (услуг), осуществляемых добровольцами (волонтерами), с указанием условий их оказания, в том числе предоставляемых за счет собственных средств сервисов (экипировка, питание, доставка к месту проведения мероприятия и обратно, полиграфическая и сувенирная продукция и др.), возможных сроков и объемов работ (оказания услуг), уровня подготовки, компетенций, образования и профессиональных навыков добровольцев (волонтеров) (при необходимости);</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описание мер поддержки и нематериального поощрения добровольцев (волонтеров), организатора добровольческой деятельности, добровольческой организации по результатам добровольческой деятельности.</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bookmarkStart w:id="2" w:name="Par22"/>
      <w:bookmarkEnd w:id="2"/>
      <w:r w:rsidRPr="00014DF8">
        <w:rPr>
          <w:rFonts w:ascii="Times New Roman" w:eastAsia="Times New Roman" w:hAnsi="Times New Roman" w:cs="Times New Roman"/>
          <w:bCs/>
          <w:snapToGrid w:val="0"/>
          <w:sz w:val="12"/>
          <w:szCs w:val="12"/>
          <w:lang w:eastAsia="ru-RU"/>
        </w:rPr>
        <w:t>4.2. При инициировании взаимодействия со стороны организатора добровольческой деятельности, добровольческой организации они направляют в адрес Администрации, учреждения письменное предложение об организации взаимодействия, которое должно содержать следующую информацию:</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фамилия, имя, отчество (при наличии), если организатором добровольческой деятельности является физическое лицо;</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фамилия, имя, отчество (при наличии) и контакты руководителя добровольческой организации и (или) ее представителя, если организатором добровольческой деятельности является юридическое лицо;</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сведения о государственной регистрации (для юридических лиц);</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сведения об адресе официального сайта или официальной страницы в сети Интернет (при наличии);</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 xml:space="preserve">перечень видов добровольческой деятельности, реализуемой организатором добровольческой деятельности, добровольческой организацией в соответствии с Федеральным </w:t>
      </w:r>
      <w:hyperlink r:id="rId8" w:history="1">
        <w:r w:rsidRPr="00014DF8">
          <w:rPr>
            <w:rStyle w:val="af4"/>
            <w:rFonts w:ascii="Times New Roman" w:eastAsia="Times New Roman" w:hAnsi="Times New Roman" w:cs="Times New Roman"/>
            <w:bCs/>
            <w:snapToGrid w:val="0"/>
            <w:sz w:val="12"/>
            <w:szCs w:val="12"/>
            <w:lang w:eastAsia="ru-RU"/>
          </w:rPr>
          <w:t>законом</w:t>
        </w:r>
      </w:hyperlink>
      <w:r w:rsidRPr="00014DF8">
        <w:rPr>
          <w:rFonts w:ascii="Times New Roman" w:eastAsia="Times New Roman" w:hAnsi="Times New Roman" w:cs="Times New Roman"/>
          <w:bCs/>
          <w:snapToGrid w:val="0"/>
          <w:sz w:val="12"/>
          <w:szCs w:val="12"/>
          <w:lang w:eastAsia="ru-RU"/>
        </w:rPr>
        <w:t xml:space="preserve"> от 11.08.1995 №135-ФЗ «О благотворительной деятельности и добровольчестве (</w:t>
      </w:r>
      <w:proofErr w:type="spellStart"/>
      <w:r w:rsidRPr="00014DF8">
        <w:rPr>
          <w:rFonts w:ascii="Times New Roman" w:eastAsia="Times New Roman" w:hAnsi="Times New Roman" w:cs="Times New Roman"/>
          <w:bCs/>
          <w:snapToGrid w:val="0"/>
          <w:sz w:val="12"/>
          <w:szCs w:val="12"/>
          <w:lang w:eastAsia="ru-RU"/>
        </w:rPr>
        <w:t>волонтерстве</w:t>
      </w:r>
      <w:proofErr w:type="spellEnd"/>
      <w:r w:rsidRPr="00014DF8">
        <w:rPr>
          <w:rFonts w:ascii="Times New Roman" w:eastAsia="Times New Roman" w:hAnsi="Times New Roman" w:cs="Times New Roman"/>
          <w:bCs/>
          <w:snapToGrid w:val="0"/>
          <w:sz w:val="12"/>
          <w:szCs w:val="12"/>
          <w:lang w:eastAsia="ru-RU"/>
        </w:rPr>
        <w:t>)» (далее - Федеральный закон), с кратким описанием опыта работы, участия в проектах, квалификации сотрудников и добровольцев (волонтеров);</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ссылка на страницу организатора добровольческой деятельности, добровольческой организации в единой информационной системе в сфере развития добровольчества (</w:t>
      </w:r>
      <w:proofErr w:type="spellStart"/>
      <w:r w:rsidRPr="00014DF8">
        <w:rPr>
          <w:rFonts w:ascii="Times New Roman" w:eastAsia="Times New Roman" w:hAnsi="Times New Roman" w:cs="Times New Roman"/>
          <w:bCs/>
          <w:snapToGrid w:val="0"/>
          <w:sz w:val="12"/>
          <w:szCs w:val="12"/>
          <w:lang w:eastAsia="ru-RU"/>
        </w:rPr>
        <w:t>волонтерства</w:t>
      </w:r>
      <w:proofErr w:type="spellEnd"/>
      <w:r w:rsidRPr="00014DF8">
        <w:rPr>
          <w:rFonts w:ascii="Times New Roman" w:eastAsia="Times New Roman" w:hAnsi="Times New Roman" w:cs="Times New Roman"/>
          <w:bCs/>
          <w:snapToGrid w:val="0"/>
          <w:sz w:val="12"/>
          <w:szCs w:val="12"/>
          <w:lang w:eastAsia="ru-RU"/>
        </w:rPr>
        <w:t>);</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ссылки на мероприятия организатора добровольческой деятельности, добровольческой организации в единой информационной системе в сфере развития добровольчества (</w:t>
      </w:r>
      <w:proofErr w:type="spellStart"/>
      <w:r w:rsidRPr="00014DF8">
        <w:rPr>
          <w:rFonts w:ascii="Times New Roman" w:eastAsia="Times New Roman" w:hAnsi="Times New Roman" w:cs="Times New Roman"/>
          <w:bCs/>
          <w:snapToGrid w:val="0"/>
          <w:sz w:val="12"/>
          <w:szCs w:val="12"/>
          <w:lang w:eastAsia="ru-RU"/>
        </w:rPr>
        <w:t>волонтерства</w:t>
      </w:r>
      <w:proofErr w:type="spellEnd"/>
      <w:r w:rsidRPr="00014DF8">
        <w:rPr>
          <w:rFonts w:ascii="Times New Roman" w:eastAsia="Times New Roman" w:hAnsi="Times New Roman" w:cs="Times New Roman"/>
          <w:bCs/>
          <w:snapToGrid w:val="0"/>
          <w:sz w:val="12"/>
          <w:szCs w:val="12"/>
          <w:lang w:eastAsia="ru-RU"/>
        </w:rPr>
        <w:t>).</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 xml:space="preserve">5. Срок рассмотрения предложений, указанных в </w:t>
      </w:r>
      <w:hyperlink w:anchor="Par15" w:history="1">
        <w:r w:rsidRPr="00014DF8">
          <w:rPr>
            <w:rStyle w:val="af4"/>
            <w:rFonts w:ascii="Times New Roman" w:eastAsia="Times New Roman" w:hAnsi="Times New Roman" w:cs="Times New Roman"/>
            <w:bCs/>
            <w:snapToGrid w:val="0"/>
            <w:sz w:val="12"/>
            <w:szCs w:val="12"/>
            <w:lang w:eastAsia="ru-RU"/>
          </w:rPr>
          <w:t>пунктах 4.1</w:t>
        </w:r>
      </w:hyperlink>
      <w:r w:rsidRPr="00014DF8">
        <w:rPr>
          <w:rFonts w:ascii="Times New Roman" w:eastAsia="Times New Roman" w:hAnsi="Times New Roman" w:cs="Times New Roman"/>
          <w:bCs/>
          <w:snapToGrid w:val="0"/>
          <w:sz w:val="12"/>
          <w:szCs w:val="12"/>
          <w:lang w:eastAsia="ru-RU"/>
        </w:rPr>
        <w:t xml:space="preserve"> и </w:t>
      </w:r>
      <w:hyperlink w:anchor="Par22" w:history="1">
        <w:r w:rsidRPr="00014DF8">
          <w:rPr>
            <w:rStyle w:val="af4"/>
            <w:rFonts w:ascii="Times New Roman" w:eastAsia="Times New Roman" w:hAnsi="Times New Roman" w:cs="Times New Roman"/>
            <w:bCs/>
            <w:snapToGrid w:val="0"/>
            <w:sz w:val="12"/>
            <w:szCs w:val="12"/>
            <w:lang w:eastAsia="ru-RU"/>
          </w:rPr>
          <w:t>4.2</w:t>
        </w:r>
      </w:hyperlink>
      <w:r w:rsidRPr="00014DF8">
        <w:rPr>
          <w:rFonts w:ascii="Times New Roman" w:eastAsia="Times New Roman" w:hAnsi="Times New Roman" w:cs="Times New Roman"/>
          <w:bCs/>
          <w:snapToGrid w:val="0"/>
          <w:sz w:val="12"/>
          <w:szCs w:val="12"/>
          <w:lang w:eastAsia="ru-RU"/>
        </w:rPr>
        <w:t>, не может превышать 10 рабочих дней со дня их поступления. По результатам рассмотрения указанных предложений Администрация, учреждение, организатор добровольческой деятельности, добровольческая организация принимают одно из следующих решений:</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 xml:space="preserve">- о принятии предложения; </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 об отказе в принятии предложения.</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Срок рассмотрения предложения может быть увеличен на 10 рабочих дней в случае, если необходимо запросить дополнительную информацию у организатора добровольческой деятельности, добровольческой организации.</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5.1. В случае принятия предложения:</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5.1.1. Администрация, учреждение, организатор добровольческой деятельности, добровольческая организация назначают уполномоченного представителя (уполномоченных представителей), ответственного за взаимодействие.</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5.1.2. Администрация, учреждение в срок, не превышающий 7 рабочих дней со дня истечения срока рассмотрения предложения, информируют организатора добровольческой деятельности, добровольческую организацию об условиях осуществления добровольческой деятельности:</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а) об ограничениях и о рисках, в том числе вредных или опасных производственных факторах, связанных с осуществлением добровольческой деятельности;</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б) о правовых нормах, регламентирующих работу Администрации, учреждения;</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в) о необходимых режимных требованиях, правилах техники безопасности и других правилах, соблюдение которых требуется при осуществлении добровольческой деятельности;</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г) о порядке и сроках рассмотрения (урегулирования) разногласий, возникающих в ходе взаимодействия участников такого взаимодействия;</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д) о сроке осуществления добровольческой деятельности и основаниях для досрочного прекращения ее осуществления;</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е) об иных условиях осуществления добровольческой деятельности.</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5.2. Об отказе от предложения Администрация, учреждения, организаторы добровольческой деятельности, добровольческие организации уведомляют друг друга в письменной форме с указанием причин, послуживших основанием для принятия такого решения, в срок, не превышающий 7 рабочих дней со дня истечения срока рассмотрения предложения.</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6. Организатор добровольческой деятельности, добровольческая организация в случае отказа учреждения принять предложение вправе направить Администрации, являющейся учредителем учреждения, аналогичное предложение, которое рассматривается в порядке, установленном настоящим Порядком.</w:t>
      </w:r>
    </w:p>
    <w:p w:rsidR="00014DF8" w:rsidRPr="00014DF8" w:rsidRDefault="00014DF8" w:rsidP="00014DF8">
      <w:pPr>
        <w:widowControl w:val="0"/>
        <w:tabs>
          <w:tab w:val="left" w:pos="1080"/>
        </w:tabs>
        <w:spacing w:after="0" w:line="240" w:lineRule="auto"/>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7. Взаимодействие Администрации, учреждения с организатором добровольческой деятельности, добровольческой организацией осуществляется на основании соглашения о взаимодействии (далее - соглашение), за исключением определенных ими совместно случаев.</w:t>
      </w:r>
    </w:p>
    <w:p w:rsidR="00014DF8" w:rsidRPr="00014DF8" w:rsidRDefault="00014DF8" w:rsidP="000757FB">
      <w:pPr>
        <w:widowControl w:val="0"/>
        <w:tabs>
          <w:tab w:val="left" w:pos="1080"/>
        </w:tabs>
        <w:spacing w:after="0"/>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lastRenderedPageBreak/>
        <w:t>8. Соглашение заключается в случае взаимного принятия Администрацией, учреждением, организатором добровольческой деятельности, добровольческой организацией решения об одобрении предложения о взаимодействии и предусматривает:</w:t>
      </w:r>
    </w:p>
    <w:p w:rsidR="00014DF8" w:rsidRPr="00014DF8" w:rsidRDefault="00014DF8" w:rsidP="000757FB">
      <w:pPr>
        <w:widowControl w:val="0"/>
        <w:tabs>
          <w:tab w:val="left" w:pos="1080"/>
        </w:tabs>
        <w:spacing w:after="0"/>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 xml:space="preserve">а) перечень видов работ (услуг), осуществляемых организатором добровольческой деятельности, добровольческой организацией в целях, указанных в </w:t>
      </w:r>
      <w:hyperlink r:id="rId9" w:history="1">
        <w:r w:rsidRPr="00014DF8">
          <w:rPr>
            <w:rStyle w:val="af4"/>
            <w:rFonts w:ascii="Times New Roman" w:eastAsia="Times New Roman" w:hAnsi="Times New Roman" w:cs="Times New Roman"/>
            <w:bCs/>
            <w:snapToGrid w:val="0"/>
            <w:sz w:val="12"/>
            <w:szCs w:val="12"/>
            <w:lang w:eastAsia="ru-RU"/>
          </w:rPr>
          <w:t>пункте 1 статьи 2</w:t>
        </w:r>
      </w:hyperlink>
      <w:r w:rsidRPr="00014DF8">
        <w:rPr>
          <w:rFonts w:ascii="Times New Roman" w:eastAsia="Times New Roman" w:hAnsi="Times New Roman" w:cs="Times New Roman"/>
          <w:bCs/>
          <w:snapToGrid w:val="0"/>
          <w:sz w:val="12"/>
          <w:szCs w:val="12"/>
          <w:lang w:eastAsia="ru-RU"/>
        </w:rPr>
        <w:t xml:space="preserve"> Федерального закона;</w:t>
      </w:r>
    </w:p>
    <w:p w:rsidR="00014DF8" w:rsidRPr="00014DF8" w:rsidRDefault="00014DF8" w:rsidP="000757FB">
      <w:pPr>
        <w:widowControl w:val="0"/>
        <w:tabs>
          <w:tab w:val="left" w:pos="1080"/>
        </w:tabs>
        <w:spacing w:after="0"/>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б) условия осуществления добровольческой деятельности;</w:t>
      </w:r>
    </w:p>
    <w:p w:rsidR="00014DF8" w:rsidRPr="00014DF8" w:rsidRDefault="00014DF8" w:rsidP="000757FB">
      <w:pPr>
        <w:widowControl w:val="0"/>
        <w:tabs>
          <w:tab w:val="left" w:pos="1080"/>
        </w:tabs>
        <w:spacing w:after="0"/>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в) сведения об уполномоченных представителях, ответственных за взаимодействие со стороны Администрации, учреждения и со стороны организатора добровольческой деятельности, добровольческой организации для оперативного решения вопросов, возникающих при взаимодействии;</w:t>
      </w:r>
    </w:p>
    <w:p w:rsidR="00014DF8" w:rsidRPr="00014DF8" w:rsidRDefault="00014DF8" w:rsidP="000757FB">
      <w:pPr>
        <w:widowControl w:val="0"/>
        <w:tabs>
          <w:tab w:val="left" w:pos="1080"/>
        </w:tabs>
        <w:spacing w:after="0"/>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г) порядок, в соответствии с которым Администрация, учреждение информируют организатора добровольческой деятельности, добровольческую организацию о потребности в привлечении добровольцев (волонтеров);</w:t>
      </w:r>
    </w:p>
    <w:p w:rsidR="00014DF8" w:rsidRPr="00014DF8" w:rsidRDefault="00014DF8" w:rsidP="000757FB">
      <w:pPr>
        <w:widowControl w:val="0"/>
        <w:tabs>
          <w:tab w:val="left" w:pos="1080"/>
        </w:tabs>
        <w:spacing w:after="0"/>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д) возможность предоставления Администрацией, учреждением мер поддержки, предусмотренных Федеральным законом и другими нормативными правовыми актами Российской Федерации, Самарской области, муниципальными правовыми актами муниципального района Сергиевский Самарской области помещений и необходимого оборудования;</w:t>
      </w:r>
    </w:p>
    <w:p w:rsidR="00014DF8" w:rsidRPr="00014DF8" w:rsidRDefault="00014DF8" w:rsidP="000757FB">
      <w:pPr>
        <w:widowControl w:val="0"/>
        <w:tabs>
          <w:tab w:val="left" w:pos="1080"/>
        </w:tabs>
        <w:spacing w:after="0"/>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е) возможность учета деятельности добровольцев (волонтеров) в единой информационной системе в сфере развития добровольчества (</w:t>
      </w:r>
      <w:proofErr w:type="spellStart"/>
      <w:r w:rsidRPr="00014DF8">
        <w:rPr>
          <w:rFonts w:ascii="Times New Roman" w:eastAsia="Times New Roman" w:hAnsi="Times New Roman" w:cs="Times New Roman"/>
          <w:bCs/>
          <w:snapToGrid w:val="0"/>
          <w:sz w:val="12"/>
          <w:szCs w:val="12"/>
          <w:lang w:eastAsia="ru-RU"/>
        </w:rPr>
        <w:t>волонтерства</w:t>
      </w:r>
      <w:proofErr w:type="spellEnd"/>
      <w:r w:rsidRPr="00014DF8">
        <w:rPr>
          <w:rFonts w:ascii="Times New Roman" w:eastAsia="Times New Roman" w:hAnsi="Times New Roman" w:cs="Times New Roman"/>
          <w:bCs/>
          <w:snapToGrid w:val="0"/>
          <w:sz w:val="12"/>
          <w:szCs w:val="12"/>
          <w:lang w:eastAsia="ru-RU"/>
        </w:rPr>
        <w:t>);</w:t>
      </w:r>
    </w:p>
    <w:p w:rsidR="00014DF8" w:rsidRPr="00014DF8" w:rsidRDefault="00014DF8" w:rsidP="000757FB">
      <w:pPr>
        <w:widowControl w:val="0"/>
        <w:tabs>
          <w:tab w:val="left" w:pos="1080"/>
        </w:tabs>
        <w:spacing w:after="0"/>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ж) права и обязанности Администрации, учреждения, организатора добровольческой деятельности, добровольческой организации с учетом положений Федерального закона и других нормативных правовых актов Российской Федерации, Самарской области, муниципального района Сергиевский Самарской области, в том числе:</w:t>
      </w:r>
    </w:p>
    <w:p w:rsidR="00014DF8" w:rsidRPr="00014DF8" w:rsidRDefault="00014DF8" w:rsidP="000757FB">
      <w:pPr>
        <w:widowControl w:val="0"/>
        <w:tabs>
          <w:tab w:val="left" w:pos="1080"/>
        </w:tabs>
        <w:spacing w:after="0"/>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обязанность организатора добровольческой деятельности, добровольческой организации информировать добровольцев (волонтеров) о рисках, связанных с осуществлением добровольческой деятельности (при наличии), с учетом требований, устанавливаемых уполномоченным федеральным органом исполнительной власти;</w:t>
      </w:r>
    </w:p>
    <w:p w:rsidR="00014DF8" w:rsidRPr="00014DF8" w:rsidRDefault="00014DF8" w:rsidP="000757FB">
      <w:pPr>
        <w:widowControl w:val="0"/>
        <w:tabs>
          <w:tab w:val="left" w:pos="1080"/>
        </w:tabs>
        <w:spacing w:after="0"/>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обязанность организатора добровольческой деятельности, добровольческой организации информировать добровольцев (волонтеров) о необходимости уведомления о перенесенных и выявленных у них инфекционных заболеваниях, препятствующих осуществлению добровольческой деятельности, а также учитывать указанную информацию в работе;</w:t>
      </w:r>
    </w:p>
    <w:p w:rsidR="00014DF8" w:rsidRPr="00014DF8" w:rsidRDefault="00014DF8" w:rsidP="000757FB">
      <w:pPr>
        <w:widowControl w:val="0"/>
        <w:tabs>
          <w:tab w:val="left" w:pos="1080"/>
        </w:tabs>
        <w:spacing w:after="0"/>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обязанность организатора добровольческой деятельности, добровольческой организации информировать добровольцев (волонтеров) о порядке предоставления ими персональных данных в соответствии с действующим законодательством Российской Федерации;</w:t>
      </w:r>
    </w:p>
    <w:p w:rsidR="00014DF8" w:rsidRPr="00014DF8" w:rsidRDefault="00014DF8" w:rsidP="000757FB">
      <w:pPr>
        <w:widowControl w:val="0"/>
        <w:tabs>
          <w:tab w:val="left" w:pos="1080"/>
        </w:tabs>
        <w:spacing w:after="0"/>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з) иные положения, не противоречащие законодательству Российской Федерации.</w:t>
      </w:r>
    </w:p>
    <w:p w:rsidR="00014DF8" w:rsidRPr="00014DF8" w:rsidRDefault="00014DF8" w:rsidP="000757FB">
      <w:pPr>
        <w:widowControl w:val="0"/>
        <w:tabs>
          <w:tab w:val="left" w:pos="1080"/>
        </w:tabs>
        <w:spacing w:after="0"/>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 xml:space="preserve">9. Проект соглашения, подготовленный Администрацией, учреждением согласовывается с организатором добровольческой деятельности, добровольческой организацией путем взаимных консультаций и переговоров в срок заключения соглашения, установленный </w:t>
      </w:r>
      <w:hyperlink w:anchor="Par65" w:history="1">
        <w:r w:rsidRPr="00014DF8">
          <w:rPr>
            <w:rStyle w:val="af4"/>
            <w:rFonts w:ascii="Times New Roman" w:eastAsia="Times New Roman" w:hAnsi="Times New Roman" w:cs="Times New Roman"/>
            <w:bCs/>
            <w:snapToGrid w:val="0"/>
            <w:sz w:val="12"/>
            <w:szCs w:val="12"/>
            <w:lang w:eastAsia="ru-RU"/>
          </w:rPr>
          <w:t>пунктом 10</w:t>
        </w:r>
      </w:hyperlink>
      <w:r w:rsidRPr="00014DF8">
        <w:rPr>
          <w:rFonts w:ascii="Times New Roman" w:eastAsia="Times New Roman" w:hAnsi="Times New Roman" w:cs="Times New Roman"/>
          <w:bCs/>
          <w:snapToGrid w:val="0"/>
          <w:sz w:val="12"/>
          <w:szCs w:val="12"/>
          <w:lang w:eastAsia="ru-RU"/>
        </w:rPr>
        <w:t xml:space="preserve"> настоящего Порядка.</w:t>
      </w:r>
    </w:p>
    <w:p w:rsidR="00014DF8" w:rsidRPr="00014DF8" w:rsidRDefault="00014DF8" w:rsidP="000757FB">
      <w:pPr>
        <w:widowControl w:val="0"/>
        <w:tabs>
          <w:tab w:val="left" w:pos="1080"/>
        </w:tabs>
        <w:spacing w:after="0"/>
        <w:ind w:firstLine="284"/>
        <w:jc w:val="both"/>
        <w:rPr>
          <w:rFonts w:ascii="Times New Roman" w:eastAsia="Times New Roman" w:hAnsi="Times New Roman" w:cs="Times New Roman"/>
          <w:bCs/>
          <w:snapToGrid w:val="0"/>
          <w:sz w:val="12"/>
          <w:szCs w:val="12"/>
          <w:lang w:eastAsia="ru-RU"/>
        </w:rPr>
      </w:pPr>
      <w:bookmarkStart w:id="3" w:name="Par65"/>
      <w:bookmarkEnd w:id="3"/>
      <w:r w:rsidRPr="00014DF8">
        <w:rPr>
          <w:rFonts w:ascii="Times New Roman" w:eastAsia="Times New Roman" w:hAnsi="Times New Roman" w:cs="Times New Roman"/>
          <w:bCs/>
          <w:snapToGrid w:val="0"/>
          <w:sz w:val="12"/>
          <w:szCs w:val="12"/>
          <w:lang w:eastAsia="ru-RU"/>
        </w:rPr>
        <w:t>10. Срок заключения соглашения не может превышать 14 рабочих дней со дня получения Администрацией, учреждением, организатором добровольческой деятельности, добровольческой организацией решения об одобрении предложения.</w:t>
      </w:r>
    </w:p>
    <w:p w:rsidR="00014DF8" w:rsidRPr="00014DF8" w:rsidRDefault="00014DF8" w:rsidP="000757FB">
      <w:pPr>
        <w:widowControl w:val="0"/>
        <w:tabs>
          <w:tab w:val="left" w:pos="1080"/>
        </w:tabs>
        <w:spacing w:after="0"/>
        <w:ind w:firstLine="284"/>
        <w:jc w:val="both"/>
        <w:rPr>
          <w:rFonts w:ascii="Times New Roman" w:eastAsia="Times New Roman" w:hAnsi="Times New Roman" w:cs="Times New Roman"/>
          <w:bCs/>
          <w:snapToGrid w:val="0"/>
          <w:sz w:val="12"/>
          <w:szCs w:val="12"/>
          <w:lang w:eastAsia="ru-RU"/>
        </w:rPr>
      </w:pPr>
      <w:r w:rsidRPr="00014DF8">
        <w:rPr>
          <w:rFonts w:ascii="Times New Roman" w:eastAsia="Times New Roman" w:hAnsi="Times New Roman" w:cs="Times New Roman"/>
          <w:bCs/>
          <w:snapToGrid w:val="0"/>
          <w:sz w:val="12"/>
          <w:szCs w:val="12"/>
          <w:lang w:eastAsia="ru-RU"/>
        </w:rPr>
        <w:t>11. Соглашение между учреждением и организатором добровольческой деятельности, добровольческой организацией заключается в трех экземплярах по одному экземпляру для каждой из сторон, третий экземпляр направляется учреждением в адрес Администрации, являющейся учредителем учреждения.</w:t>
      </w:r>
    </w:p>
    <w:p w:rsidR="00014DF8" w:rsidRPr="00014DF8" w:rsidRDefault="00014DF8" w:rsidP="000757FB">
      <w:pPr>
        <w:widowControl w:val="0"/>
        <w:tabs>
          <w:tab w:val="left" w:pos="1080"/>
        </w:tabs>
        <w:spacing w:after="0"/>
        <w:jc w:val="both"/>
        <w:rPr>
          <w:rFonts w:ascii="Times New Roman" w:eastAsia="Times New Roman" w:hAnsi="Times New Roman" w:cs="Times New Roman"/>
          <w:bCs/>
          <w:snapToGrid w:val="0"/>
          <w:sz w:val="12"/>
          <w:szCs w:val="12"/>
          <w:lang w:eastAsia="ru-RU"/>
        </w:rPr>
      </w:pPr>
    </w:p>
    <w:p w:rsidR="00484368" w:rsidRPr="00014DF8" w:rsidRDefault="00484368" w:rsidP="00484368">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r w:rsidRPr="00014DF8">
        <w:rPr>
          <w:rFonts w:ascii="Times New Roman" w:eastAsia="SimSun" w:hAnsi="Times New Roman" w:cs="Times New Roman"/>
          <w:b/>
          <w:sz w:val="12"/>
          <w:szCs w:val="12"/>
          <w:lang w:eastAsia="zh-CN"/>
        </w:rPr>
        <w:t>АДМИНИСТРАЦИЯ</w:t>
      </w:r>
    </w:p>
    <w:p w:rsidR="00484368" w:rsidRPr="00014DF8" w:rsidRDefault="00484368" w:rsidP="00484368">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r w:rsidRPr="00014DF8">
        <w:rPr>
          <w:rFonts w:ascii="Times New Roman" w:eastAsia="SimSun" w:hAnsi="Times New Roman" w:cs="Times New Roman"/>
          <w:b/>
          <w:sz w:val="12"/>
          <w:szCs w:val="12"/>
          <w:lang w:eastAsia="zh-CN"/>
        </w:rPr>
        <w:t>МУНИЦИПАЛЬНОГО РАЙОНА СЕРГИЕВСКИЙ</w:t>
      </w:r>
    </w:p>
    <w:p w:rsidR="00484368" w:rsidRPr="00014DF8" w:rsidRDefault="00484368" w:rsidP="00484368">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r w:rsidRPr="00014DF8">
        <w:rPr>
          <w:rFonts w:ascii="Times New Roman" w:eastAsia="SimSun" w:hAnsi="Times New Roman" w:cs="Times New Roman"/>
          <w:b/>
          <w:sz w:val="12"/>
          <w:szCs w:val="12"/>
          <w:lang w:eastAsia="zh-CN"/>
        </w:rPr>
        <w:t>САМАРСКОЙ ОБЛАСТИ</w:t>
      </w:r>
    </w:p>
    <w:p w:rsidR="00484368" w:rsidRPr="00014DF8" w:rsidRDefault="00484368" w:rsidP="00484368">
      <w:pPr>
        <w:tabs>
          <w:tab w:val="left" w:pos="7140"/>
        </w:tabs>
        <w:autoSpaceDE w:val="0"/>
        <w:autoSpaceDN w:val="0"/>
        <w:adjustRightInd w:val="0"/>
        <w:spacing w:after="0" w:line="240" w:lineRule="auto"/>
        <w:jc w:val="center"/>
        <w:outlineLvl w:val="1"/>
        <w:rPr>
          <w:rFonts w:ascii="Times New Roman" w:eastAsia="SimSun" w:hAnsi="Times New Roman" w:cs="Times New Roman"/>
          <w:sz w:val="12"/>
          <w:szCs w:val="12"/>
          <w:lang w:eastAsia="zh-CN"/>
        </w:rPr>
      </w:pPr>
    </w:p>
    <w:p w:rsidR="00484368" w:rsidRPr="00014DF8" w:rsidRDefault="00484368" w:rsidP="00484368">
      <w:pPr>
        <w:tabs>
          <w:tab w:val="left" w:pos="7140"/>
        </w:tabs>
        <w:autoSpaceDE w:val="0"/>
        <w:autoSpaceDN w:val="0"/>
        <w:adjustRightInd w:val="0"/>
        <w:spacing w:after="0" w:line="240" w:lineRule="auto"/>
        <w:jc w:val="center"/>
        <w:outlineLvl w:val="1"/>
        <w:rPr>
          <w:rFonts w:ascii="Times New Roman" w:eastAsia="SimSun" w:hAnsi="Times New Roman" w:cs="Times New Roman"/>
          <w:sz w:val="12"/>
          <w:szCs w:val="12"/>
          <w:lang w:eastAsia="zh-CN"/>
        </w:rPr>
      </w:pPr>
      <w:r w:rsidRPr="00014DF8">
        <w:rPr>
          <w:rFonts w:ascii="Times New Roman" w:eastAsia="SimSun" w:hAnsi="Times New Roman" w:cs="Times New Roman"/>
          <w:sz w:val="12"/>
          <w:szCs w:val="12"/>
          <w:lang w:eastAsia="zh-CN"/>
        </w:rPr>
        <w:t>ПОСТАНОВЛЕНИЕ</w:t>
      </w:r>
    </w:p>
    <w:p w:rsidR="00484368" w:rsidRDefault="00484368" w:rsidP="00484368">
      <w:pPr>
        <w:tabs>
          <w:tab w:val="left" w:pos="7140"/>
        </w:tabs>
        <w:autoSpaceDE w:val="0"/>
        <w:autoSpaceDN w:val="0"/>
        <w:adjustRightInd w:val="0"/>
        <w:spacing w:after="0" w:line="240" w:lineRule="auto"/>
        <w:jc w:val="center"/>
        <w:outlineLvl w:val="1"/>
        <w:rPr>
          <w:rFonts w:ascii="Times New Roman" w:eastAsia="SimSun" w:hAnsi="Times New Roman" w:cs="Times New Roman"/>
          <w:sz w:val="12"/>
          <w:szCs w:val="12"/>
          <w:lang w:eastAsia="zh-CN"/>
        </w:rPr>
      </w:pPr>
      <w:r w:rsidRPr="00014DF8">
        <w:rPr>
          <w:rFonts w:ascii="Times New Roman" w:eastAsia="SimSun" w:hAnsi="Times New Roman" w:cs="Times New Roman"/>
          <w:sz w:val="12"/>
          <w:szCs w:val="12"/>
          <w:lang w:eastAsia="zh-CN"/>
        </w:rPr>
        <w:t>1</w:t>
      </w:r>
      <w:r>
        <w:rPr>
          <w:rFonts w:ascii="Times New Roman" w:eastAsia="SimSun" w:hAnsi="Times New Roman" w:cs="Times New Roman"/>
          <w:sz w:val="12"/>
          <w:szCs w:val="12"/>
          <w:lang w:eastAsia="zh-CN"/>
        </w:rPr>
        <w:t>9</w:t>
      </w:r>
      <w:r w:rsidRPr="00014DF8">
        <w:rPr>
          <w:rFonts w:ascii="Times New Roman" w:eastAsia="SimSun" w:hAnsi="Times New Roman" w:cs="Times New Roman"/>
          <w:sz w:val="12"/>
          <w:szCs w:val="12"/>
          <w:lang w:eastAsia="zh-CN"/>
        </w:rPr>
        <w:t xml:space="preserve"> сентября 2019 г.                                                                                                                                                                                                             №127</w:t>
      </w:r>
      <w:r>
        <w:rPr>
          <w:rFonts w:ascii="Times New Roman" w:eastAsia="SimSun" w:hAnsi="Times New Roman" w:cs="Times New Roman"/>
          <w:sz w:val="12"/>
          <w:szCs w:val="12"/>
          <w:lang w:eastAsia="zh-CN"/>
        </w:rPr>
        <w:t>2</w:t>
      </w:r>
    </w:p>
    <w:p w:rsidR="00484368" w:rsidRPr="00484368" w:rsidRDefault="00484368" w:rsidP="00484368">
      <w:pPr>
        <w:tabs>
          <w:tab w:val="left" w:pos="7140"/>
        </w:tabs>
        <w:autoSpaceDE w:val="0"/>
        <w:autoSpaceDN w:val="0"/>
        <w:adjustRightInd w:val="0"/>
        <w:spacing w:after="0" w:line="240" w:lineRule="auto"/>
        <w:jc w:val="center"/>
        <w:outlineLvl w:val="1"/>
        <w:rPr>
          <w:rFonts w:ascii="Times New Roman" w:eastAsia="SimSun" w:hAnsi="Times New Roman" w:cs="Times New Roman"/>
          <w:b/>
          <w:sz w:val="12"/>
          <w:szCs w:val="12"/>
          <w:lang w:eastAsia="zh-CN"/>
        </w:rPr>
      </w:pPr>
      <w:r w:rsidRPr="00484368">
        <w:rPr>
          <w:rFonts w:ascii="Times New Roman" w:eastAsia="SimSun" w:hAnsi="Times New Roman" w:cs="Times New Roman"/>
          <w:b/>
          <w:sz w:val="12"/>
          <w:szCs w:val="12"/>
          <w:lang w:eastAsia="zh-CN"/>
        </w:rPr>
        <w:t xml:space="preserve">О </w:t>
      </w:r>
      <w:proofErr w:type="gramStart"/>
      <w:r w:rsidRPr="00484368">
        <w:rPr>
          <w:rFonts w:ascii="Times New Roman" w:eastAsia="SimSun" w:hAnsi="Times New Roman" w:cs="Times New Roman"/>
          <w:b/>
          <w:sz w:val="12"/>
          <w:szCs w:val="12"/>
          <w:lang w:eastAsia="zh-CN"/>
        </w:rPr>
        <w:t>присвоении  названия</w:t>
      </w:r>
      <w:proofErr w:type="gramEnd"/>
      <w:r w:rsidRPr="00484368">
        <w:rPr>
          <w:rFonts w:ascii="Times New Roman" w:eastAsia="SimSun" w:hAnsi="Times New Roman" w:cs="Times New Roman"/>
          <w:b/>
          <w:sz w:val="12"/>
          <w:szCs w:val="12"/>
          <w:lang w:eastAsia="zh-CN"/>
        </w:rPr>
        <w:t xml:space="preserve">  улице </w:t>
      </w:r>
      <w:r>
        <w:rPr>
          <w:rFonts w:ascii="Times New Roman" w:eastAsia="SimSun" w:hAnsi="Times New Roman" w:cs="Times New Roman"/>
          <w:b/>
          <w:sz w:val="12"/>
          <w:szCs w:val="12"/>
          <w:lang w:eastAsia="zh-CN"/>
        </w:rPr>
        <w:t xml:space="preserve"> </w:t>
      </w:r>
      <w:r w:rsidRPr="00484368">
        <w:rPr>
          <w:rFonts w:ascii="Times New Roman" w:eastAsia="SimSun" w:hAnsi="Times New Roman" w:cs="Times New Roman"/>
          <w:b/>
          <w:sz w:val="12"/>
          <w:szCs w:val="12"/>
          <w:lang w:eastAsia="zh-CN"/>
        </w:rPr>
        <w:t xml:space="preserve">в  с. </w:t>
      </w:r>
      <w:proofErr w:type="spellStart"/>
      <w:r w:rsidRPr="00484368">
        <w:rPr>
          <w:rFonts w:ascii="Times New Roman" w:eastAsia="SimSun" w:hAnsi="Times New Roman" w:cs="Times New Roman"/>
          <w:b/>
          <w:sz w:val="12"/>
          <w:szCs w:val="12"/>
          <w:lang w:eastAsia="zh-CN"/>
        </w:rPr>
        <w:t>Воротнее</w:t>
      </w:r>
      <w:proofErr w:type="spellEnd"/>
    </w:p>
    <w:p w:rsidR="00484368" w:rsidRPr="00484368" w:rsidRDefault="00484368" w:rsidP="000757FB">
      <w:pPr>
        <w:widowControl w:val="0"/>
        <w:tabs>
          <w:tab w:val="left" w:pos="1080"/>
        </w:tabs>
        <w:spacing w:after="0"/>
        <w:ind w:firstLine="284"/>
        <w:jc w:val="both"/>
        <w:rPr>
          <w:rFonts w:ascii="Times New Roman" w:eastAsia="Times New Roman" w:hAnsi="Times New Roman" w:cs="Times New Roman"/>
          <w:snapToGrid w:val="0"/>
          <w:sz w:val="12"/>
          <w:szCs w:val="12"/>
          <w:lang w:eastAsia="ru-RU"/>
        </w:rPr>
      </w:pPr>
      <w:proofErr w:type="gramStart"/>
      <w:r w:rsidRPr="00484368">
        <w:rPr>
          <w:rFonts w:ascii="Times New Roman" w:eastAsia="Times New Roman" w:hAnsi="Times New Roman" w:cs="Times New Roman"/>
          <w:snapToGrid w:val="0"/>
          <w:sz w:val="12"/>
          <w:szCs w:val="12"/>
          <w:lang w:eastAsia="ru-RU"/>
        </w:rPr>
        <w:t>В  соответствии</w:t>
      </w:r>
      <w:proofErr w:type="gramEnd"/>
      <w:r w:rsidRPr="00484368">
        <w:rPr>
          <w:rFonts w:ascii="Times New Roman" w:eastAsia="Times New Roman" w:hAnsi="Times New Roman" w:cs="Times New Roman"/>
          <w:snapToGrid w:val="0"/>
          <w:sz w:val="12"/>
          <w:szCs w:val="12"/>
          <w:lang w:eastAsia="ru-RU"/>
        </w:rPr>
        <w:t xml:space="preserve">  с Постановлением Собрания представителей муниципального района Сергиевский № 71 от 29 ноября 2007 года «О Положении «О порядке присвоения названий, переименования и упразднения названий улиц, проспектов, площадей, переулков и других частей населенных пунктов на территории муниципального района Сергиевский», на основании Решения топонимической комиссии «О присвоении названия улице  в с. </w:t>
      </w:r>
      <w:proofErr w:type="spellStart"/>
      <w:r w:rsidRPr="00484368">
        <w:rPr>
          <w:rFonts w:ascii="Times New Roman" w:eastAsia="Times New Roman" w:hAnsi="Times New Roman" w:cs="Times New Roman"/>
          <w:snapToGrid w:val="0"/>
          <w:sz w:val="12"/>
          <w:szCs w:val="12"/>
          <w:lang w:eastAsia="ru-RU"/>
        </w:rPr>
        <w:t>Воротнее</w:t>
      </w:r>
      <w:proofErr w:type="spellEnd"/>
      <w:r w:rsidRPr="00484368">
        <w:rPr>
          <w:rFonts w:ascii="Times New Roman" w:eastAsia="Times New Roman" w:hAnsi="Times New Roman" w:cs="Times New Roman"/>
          <w:snapToGrid w:val="0"/>
          <w:sz w:val="12"/>
          <w:szCs w:val="12"/>
          <w:lang w:eastAsia="ru-RU"/>
        </w:rPr>
        <w:t>» №  1  от 16.09.2019 года,  администрация муниципального района Сергиевский</w:t>
      </w:r>
    </w:p>
    <w:p w:rsidR="00484368" w:rsidRPr="00484368" w:rsidRDefault="00484368" w:rsidP="000757FB">
      <w:pPr>
        <w:widowControl w:val="0"/>
        <w:tabs>
          <w:tab w:val="left" w:pos="1080"/>
        </w:tabs>
        <w:spacing w:after="0"/>
        <w:ind w:firstLine="284"/>
        <w:jc w:val="both"/>
        <w:rPr>
          <w:rFonts w:ascii="Times New Roman" w:eastAsia="Times New Roman" w:hAnsi="Times New Roman" w:cs="Times New Roman"/>
          <w:b/>
          <w:snapToGrid w:val="0"/>
          <w:sz w:val="12"/>
          <w:szCs w:val="12"/>
          <w:lang w:eastAsia="ru-RU"/>
        </w:rPr>
      </w:pPr>
      <w:r w:rsidRPr="00484368">
        <w:rPr>
          <w:rFonts w:ascii="Times New Roman" w:eastAsia="Times New Roman" w:hAnsi="Times New Roman" w:cs="Times New Roman"/>
          <w:b/>
          <w:snapToGrid w:val="0"/>
          <w:sz w:val="12"/>
          <w:szCs w:val="12"/>
          <w:lang w:eastAsia="ru-RU"/>
        </w:rPr>
        <w:t>ПОСТАНОВЛЯЕТ:</w:t>
      </w:r>
    </w:p>
    <w:p w:rsidR="00484368" w:rsidRPr="00484368" w:rsidRDefault="00484368" w:rsidP="000757FB">
      <w:pPr>
        <w:widowControl w:val="0"/>
        <w:numPr>
          <w:ilvl w:val="0"/>
          <w:numId w:val="47"/>
        </w:numPr>
        <w:tabs>
          <w:tab w:val="left" w:pos="1080"/>
        </w:tabs>
        <w:spacing w:after="0"/>
        <w:ind w:left="426" w:hanging="142"/>
        <w:jc w:val="both"/>
        <w:rPr>
          <w:rFonts w:ascii="Times New Roman" w:eastAsia="Times New Roman" w:hAnsi="Times New Roman" w:cs="Times New Roman"/>
          <w:snapToGrid w:val="0"/>
          <w:sz w:val="12"/>
          <w:szCs w:val="12"/>
          <w:lang w:eastAsia="ru-RU"/>
        </w:rPr>
      </w:pPr>
      <w:r w:rsidRPr="00484368">
        <w:rPr>
          <w:rFonts w:ascii="Times New Roman" w:eastAsia="Times New Roman" w:hAnsi="Times New Roman" w:cs="Times New Roman"/>
          <w:snapToGrid w:val="0"/>
          <w:sz w:val="12"/>
          <w:szCs w:val="12"/>
          <w:lang w:eastAsia="ru-RU"/>
        </w:rPr>
        <w:t xml:space="preserve">Присвоить улице в </w:t>
      </w:r>
      <w:proofErr w:type="gramStart"/>
      <w:r w:rsidRPr="00484368">
        <w:rPr>
          <w:rFonts w:ascii="Times New Roman" w:eastAsia="Times New Roman" w:hAnsi="Times New Roman" w:cs="Times New Roman"/>
          <w:snapToGrid w:val="0"/>
          <w:sz w:val="12"/>
          <w:szCs w:val="12"/>
          <w:lang w:eastAsia="ru-RU"/>
        </w:rPr>
        <w:t xml:space="preserve">селе  </w:t>
      </w:r>
      <w:proofErr w:type="spellStart"/>
      <w:r w:rsidRPr="00484368">
        <w:rPr>
          <w:rFonts w:ascii="Times New Roman" w:eastAsia="Times New Roman" w:hAnsi="Times New Roman" w:cs="Times New Roman"/>
          <w:snapToGrid w:val="0"/>
          <w:sz w:val="12"/>
          <w:szCs w:val="12"/>
          <w:lang w:eastAsia="ru-RU"/>
        </w:rPr>
        <w:t>Воротнее</w:t>
      </w:r>
      <w:proofErr w:type="spellEnd"/>
      <w:proofErr w:type="gramEnd"/>
      <w:r w:rsidRPr="00484368">
        <w:rPr>
          <w:rFonts w:ascii="Times New Roman" w:eastAsia="Times New Roman" w:hAnsi="Times New Roman" w:cs="Times New Roman"/>
          <w:snapToGrid w:val="0"/>
          <w:sz w:val="12"/>
          <w:szCs w:val="12"/>
          <w:lang w:eastAsia="ru-RU"/>
        </w:rPr>
        <w:t xml:space="preserve">  (согласно прилагаемой схеме) </w:t>
      </w:r>
    </w:p>
    <w:p w:rsidR="00484368" w:rsidRPr="00484368" w:rsidRDefault="00484368" w:rsidP="000757FB">
      <w:pPr>
        <w:widowControl w:val="0"/>
        <w:tabs>
          <w:tab w:val="left" w:pos="1080"/>
        </w:tabs>
        <w:spacing w:after="0"/>
        <w:ind w:firstLine="284"/>
        <w:jc w:val="both"/>
        <w:rPr>
          <w:rFonts w:ascii="Times New Roman" w:eastAsia="Times New Roman" w:hAnsi="Times New Roman" w:cs="Times New Roman"/>
          <w:snapToGrid w:val="0"/>
          <w:sz w:val="12"/>
          <w:szCs w:val="12"/>
          <w:lang w:eastAsia="ru-RU"/>
        </w:rPr>
      </w:pPr>
      <w:r w:rsidRPr="00484368">
        <w:rPr>
          <w:rFonts w:ascii="Times New Roman" w:eastAsia="Times New Roman" w:hAnsi="Times New Roman" w:cs="Times New Roman"/>
          <w:snapToGrid w:val="0"/>
          <w:sz w:val="12"/>
          <w:szCs w:val="12"/>
          <w:lang w:eastAsia="ru-RU"/>
        </w:rPr>
        <w:t xml:space="preserve"> </w:t>
      </w:r>
      <w:proofErr w:type="gramStart"/>
      <w:r w:rsidRPr="00484368">
        <w:rPr>
          <w:rFonts w:ascii="Times New Roman" w:eastAsia="Times New Roman" w:hAnsi="Times New Roman" w:cs="Times New Roman"/>
          <w:snapToGrid w:val="0"/>
          <w:sz w:val="12"/>
          <w:szCs w:val="12"/>
          <w:lang w:eastAsia="ru-RU"/>
        </w:rPr>
        <w:t>следующее  название</w:t>
      </w:r>
      <w:proofErr w:type="gramEnd"/>
      <w:r w:rsidRPr="00484368">
        <w:rPr>
          <w:rFonts w:ascii="Times New Roman" w:eastAsia="Times New Roman" w:hAnsi="Times New Roman" w:cs="Times New Roman"/>
          <w:snapToGrid w:val="0"/>
          <w:sz w:val="12"/>
          <w:szCs w:val="12"/>
          <w:lang w:eastAsia="ru-RU"/>
        </w:rPr>
        <w:t xml:space="preserve">:  </w:t>
      </w:r>
    </w:p>
    <w:p w:rsidR="00484368" w:rsidRPr="00484368" w:rsidRDefault="00484368" w:rsidP="000757FB">
      <w:pPr>
        <w:widowControl w:val="0"/>
        <w:tabs>
          <w:tab w:val="left" w:pos="284"/>
        </w:tabs>
        <w:spacing w:after="0"/>
        <w:ind w:firstLine="284"/>
        <w:jc w:val="both"/>
        <w:rPr>
          <w:rFonts w:ascii="Times New Roman" w:eastAsia="Times New Roman" w:hAnsi="Times New Roman" w:cs="Times New Roman"/>
          <w:snapToGrid w:val="0"/>
          <w:sz w:val="12"/>
          <w:szCs w:val="12"/>
          <w:lang w:eastAsia="ru-RU"/>
        </w:rPr>
      </w:pPr>
      <w:r w:rsidRPr="00484368">
        <w:rPr>
          <w:rFonts w:ascii="Times New Roman" w:eastAsia="Times New Roman" w:hAnsi="Times New Roman" w:cs="Times New Roman"/>
          <w:snapToGrid w:val="0"/>
          <w:sz w:val="12"/>
          <w:szCs w:val="12"/>
          <w:lang w:eastAsia="ru-RU"/>
        </w:rPr>
        <w:t xml:space="preserve">- </w:t>
      </w:r>
      <w:proofErr w:type="gramStart"/>
      <w:r w:rsidRPr="00484368">
        <w:rPr>
          <w:rFonts w:ascii="Times New Roman" w:eastAsia="Times New Roman" w:hAnsi="Times New Roman" w:cs="Times New Roman"/>
          <w:snapToGrid w:val="0"/>
          <w:sz w:val="12"/>
          <w:szCs w:val="12"/>
          <w:lang w:eastAsia="ru-RU"/>
        </w:rPr>
        <w:t>Самарская  область</w:t>
      </w:r>
      <w:proofErr w:type="gramEnd"/>
      <w:r w:rsidRPr="00484368">
        <w:rPr>
          <w:rFonts w:ascii="Times New Roman" w:eastAsia="Times New Roman" w:hAnsi="Times New Roman" w:cs="Times New Roman"/>
          <w:snapToGrid w:val="0"/>
          <w:sz w:val="12"/>
          <w:szCs w:val="12"/>
          <w:lang w:eastAsia="ru-RU"/>
        </w:rPr>
        <w:t xml:space="preserve">, муниципальный район Сергиевский, сельское поселение </w:t>
      </w:r>
      <w:proofErr w:type="spellStart"/>
      <w:r w:rsidRPr="00484368">
        <w:rPr>
          <w:rFonts w:ascii="Times New Roman" w:eastAsia="Times New Roman" w:hAnsi="Times New Roman" w:cs="Times New Roman"/>
          <w:snapToGrid w:val="0"/>
          <w:sz w:val="12"/>
          <w:szCs w:val="12"/>
          <w:lang w:eastAsia="ru-RU"/>
        </w:rPr>
        <w:t>Воротнее</w:t>
      </w:r>
      <w:proofErr w:type="spellEnd"/>
      <w:r w:rsidRPr="00484368">
        <w:rPr>
          <w:rFonts w:ascii="Times New Roman" w:eastAsia="Times New Roman" w:hAnsi="Times New Roman" w:cs="Times New Roman"/>
          <w:snapToGrid w:val="0"/>
          <w:sz w:val="12"/>
          <w:szCs w:val="12"/>
          <w:lang w:eastAsia="ru-RU"/>
        </w:rPr>
        <w:t xml:space="preserve">, село  </w:t>
      </w:r>
      <w:proofErr w:type="spellStart"/>
      <w:r w:rsidRPr="00484368">
        <w:rPr>
          <w:rFonts w:ascii="Times New Roman" w:eastAsia="Times New Roman" w:hAnsi="Times New Roman" w:cs="Times New Roman"/>
          <w:snapToGrid w:val="0"/>
          <w:sz w:val="12"/>
          <w:szCs w:val="12"/>
          <w:lang w:eastAsia="ru-RU"/>
        </w:rPr>
        <w:t>Воротнее</w:t>
      </w:r>
      <w:proofErr w:type="spellEnd"/>
      <w:r w:rsidRPr="00484368">
        <w:rPr>
          <w:rFonts w:ascii="Times New Roman" w:eastAsia="Times New Roman" w:hAnsi="Times New Roman" w:cs="Times New Roman"/>
          <w:snapToGrid w:val="0"/>
          <w:sz w:val="12"/>
          <w:szCs w:val="12"/>
          <w:lang w:eastAsia="ru-RU"/>
        </w:rPr>
        <w:t>,  улица 75  лет  Победы.</w:t>
      </w:r>
    </w:p>
    <w:p w:rsidR="00484368" w:rsidRPr="00484368" w:rsidRDefault="00484368" w:rsidP="000757FB">
      <w:pPr>
        <w:widowControl w:val="0"/>
        <w:tabs>
          <w:tab w:val="left" w:pos="284"/>
        </w:tabs>
        <w:spacing w:after="0"/>
        <w:ind w:hanging="142"/>
        <w:jc w:val="both"/>
        <w:rPr>
          <w:rFonts w:ascii="Times New Roman" w:eastAsia="Times New Roman" w:hAnsi="Times New Roman" w:cs="Times New Roman"/>
          <w:snapToGrid w:val="0"/>
          <w:sz w:val="12"/>
          <w:szCs w:val="12"/>
          <w:lang w:eastAsia="ru-RU"/>
        </w:rPr>
      </w:pPr>
      <w:r w:rsidRPr="00484368">
        <w:rPr>
          <w:rFonts w:ascii="Times New Roman" w:eastAsia="Times New Roman" w:hAnsi="Times New Roman" w:cs="Times New Roman"/>
          <w:snapToGrid w:val="0"/>
          <w:sz w:val="12"/>
          <w:szCs w:val="12"/>
          <w:lang w:eastAsia="ru-RU"/>
        </w:rPr>
        <w:t xml:space="preserve">            2. Направить данное Постановление </w:t>
      </w:r>
      <w:proofErr w:type="gramStart"/>
      <w:r w:rsidRPr="00484368">
        <w:rPr>
          <w:rFonts w:ascii="Times New Roman" w:eastAsia="Times New Roman" w:hAnsi="Times New Roman" w:cs="Times New Roman"/>
          <w:snapToGrid w:val="0"/>
          <w:sz w:val="12"/>
          <w:szCs w:val="12"/>
          <w:lang w:eastAsia="ru-RU"/>
        </w:rPr>
        <w:t>в  Муниципальное</w:t>
      </w:r>
      <w:proofErr w:type="gramEnd"/>
      <w:r w:rsidRPr="00484368">
        <w:rPr>
          <w:rFonts w:ascii="Times New Roman" w:eastAsia="Times New Roman" w:hAnsi="Times New Roman" w:cs="Times New Roman"/>
          <w:snapToGrid w:val="0"/>
          <w:sz w:val="12"/>
          <w:szCs w:val="12"/>
          <w:lang w:eastAsia="ru-RU"/>
        </w:rPr>
        <w:t xml:space="preserve"> казенное  учреждение «Управление заказчика-застройщика, архитектуры и градостроительства» муниципального района Сергиевский для внесения наименования в «Адресный кадастр объектов недвижимости на территории муниципального района Сергиевский».</w:t>
      </w:r>
    </w:p>
    <w:p w:rsidR="00484368" w:rsidRPr="00484368" w:rsidRDefault="00484368" w:rsidP="000757FB">
      <w:pPr>
        <w:widowControl w:val="0"/>
        <w:tabs>
          <w:tab w:val="left" w:pos="1080"/>
        </w:tabs>
        <w:spacing w:after="0"/>
        <w:ind w:firstLine="284"/>
        <w:jc w:val="both"/>
        <w:rPr>
          <w:rFonts w:ascii="Times New Roman" w:eastAsia="Times New Roman" w:hAnsi="Times New Roman" w:cs="Times New Roman"/>
          <w:snapToGrid w:val="0"/>
          <w:sz w:val="12"/>
          <w:szCs w:val="12"/>
          <w:lang w:eastAsia="ru-RU"/>
        </w:rPr>
      </w:pPr>
      <w:r w:rsidRPr="00484368">
        <w:rPr>
          <w:rFonts w:ascii="Times New Roman" w:eastAsia="Times New Roman" w:hAnsi="Times New Roman" w:cs="Times New Roman"/>
          <w:snapToGrid w:val="0"/>
          <w:sz w:val="12"/>
          <w:szCs w:val="12"/>
          <w:lang w:eastAsia="ru-RU"/>
        </w:rPr>
        <w:t xml:space="preserve">4. </w:t>
      </w:r>
      <w:proofErr w:type="gramStart"/>
      <w:r w:rsidRPr="00484368">
        <w:rPr>
          <w:rFonts w:ascii="Times New Roman" w:eastAsia="Times New Roman" w:hAnsi="Times New Roman" w:cs="Times New Roman"/>
          <w:snapToGrid w:val="0"/>
          <w:sz w:val="12"/>
          <w:szCs w:val="12"/>
          <w:lang w:eastAsia="ru-RU"/>
        </w:rPr>
        <w:t>Рекомендовать  главе</w:t>
      </w:r>
      <w:proofErr w:type="gramEnd"/>
      <w:r w:rsidRPr="00484368">
        <w:rPr>
          <w:rFonts w:ascii="Times New Roman" w:eastAsia="Times New Roman" w:hAnsi="Times New Roman" w:cs="Times New Roman"/>
          <w:snapToGrid w:val="0"/>
          <w:sz w:val="12"/>
          <w:szCs w:val="12"/>
          <w:lang w:eastAsia="ru-RU"/>
        </w:rPr>
        <w:t xml:space="preserve">  сельского поселения  </w:t>
      </w:r>
      <w:proofErr w:type="spellStart"/>
      <w:r w:rsidRPr="00484368">
        <w:rPr>
          <w:rFonts w:ascii="Times New Roman" w:eastAsia="Times New Roman" w:hAnsi="Times New Roman" w:cs="Times New Roman"/>
          <w:snapToGrid w:val="0"/>
          <w:sz w:val="12"/>
          <w:szCs w:val="12"/>
          <w:lang w:eastAsia="ru-RU"/>
        </w:rPr>
        <w:t>Воротнее</w:t>
      </w:r>
      <w:proofErr w:type="spellEnd"/>
      <w:r w:rsidRPr="00484368">
        <w:rPr>
          <w:rFonts w:ascii="Times New Roman" w:eastAsia="Times New Roman" w:hAnsi="Times New Roman" w:cs="Times New Roman"/>
          <w:snapToGrid w:val="0"/>
          <w:sz w:val="12"/>
          <w:szCs w:val="12"/>
          <w:lang w:eastAsia="ru-RU"/>
        </w:rPr>
        <w:t xml:space="preserve">   установить указатели с названием улицы.</w:t>
      </w:r>
    </w:p>
    <w:p w:rsidR="00484368" w:rsidRPr="00484368" w:rsidRDefault="00484368" w:rsidP="000757FB">
      <w:pPr>
        <w:widowControl w:val="0"/>
        <w:tabs>
          <w:tab w:val="left" w:pos="1080"/>
        </w:tabs>
        <w:spacing w:after="0"/>
        <w:ind w:firstLine="284"/>
        <w:jc w:val="both"/>
        <w:rPr>
          <w:rFonts w:ascii="Times New Roman" w:eastAsia="Times New Roman" w:hAnsi="Times New Roman" w:cs="Times New Roman"/>
          <w:snapToGrid w:val="0"/>
          <w:sz w:val="12"/>
          <w:szCs w:val="12"/>
          <w:lang w:eastAsia="ru-RU"/>
        </w:rPr>
      </w:pPr>
      <w:r w:rsidRPr="00484368">
        <w:rPr>
          <w:rFonts w:ascii="Times New Roman" w:eastAsia="Times New Roman" w:hAnsi="Times New Roman" w:cs="Times New Roman"/>
          <w:snapToGrid w:val="0"/>
          <w:sz w:val="12"/>
          <w:szCs w:val="12"/>
          <w:lang w:eastAsia="ru-RU"/>
        </w:rPr>
        <w:t>5. Опубликовать настоящее Постановление в газете «</w:t>
      </w:r>
      <w:proofErr w:type="gramStart"/>
      <w:r w:rsidRPr="00484368">
        <w:rPr>
          <w:rFonts w:ascii="Times New Roman" w:eastAsia="Times New Roman" w:hAnsi="Times New Roman" w:cs="Times New Roman"/>
          <w:snapToGrid w:val="0"/>
          <w:sz w:val="12"/>
          <w:szCs w:val="12"/>
          <w:lang w:eastAsia="ru-RU"/>
        </w:rPr>
        <w:t>Сергиевский  вестник</w:t>
      </w:r>
      <w:proofErr w:type="gramEnd"/>
      <w:r w:rsidRPr="00484368">
        <w:rPr>
          <w:rFonts w:ascii="Times New Roman" w:eastAsia="Times New Roman" w:hAnsi="Times New Roman" w:cs="Times New Roman"/>
          <w:snapToGrid w:val="0"/>
          <w:sz w:val="12"/>
          <w:szCs w:val="12"/>
          <w:lang w:eastAsia="ru-RU"/>
        </w:rPr>
        <w:t>».</w:t>
      </w:r>
    </w:p>
    <w:p w:rsidR="00484368" w:rsidRPr="00484368" w:rsidRDefault="00484368" w:rsidP="000757FB">
      <w:pPr>
        <w:widowControl w:val="0"/>
        <w:tabs>
          <w:tab w:val="left" w:pos="1080"/>
        </w:tabs>
        <w:spacing w:after="0"/>
        <w:ind w:firstLine="284"/>
        <w:jc w:val="both"/>
        <w:rPr>
          <w:rFonts w:ascii="Times New Roman" w:eastAsia="Times New Roman" w:hAnsi="Times New Roman" w:cs="Times New Roman"/>
          <w:snapToGrid w:val="0"/>
          <w:sz w:val="12"/>
          <w:szCs w:val="12"/>
          <w:lang w:eastAsia="ru-RU"/>
        </w:rPr>
      </w:pPr>
      <w:r w:rsidRPr="00484368">
        <w:rPr>
          <w:rFonts w:ascii="Times New Roman" w:eastAsia="Times New Roman" w:hAnsi="Times New Roman" w:cs="Times New Roman"/>
          <w:snapToGrid w:val="0"/>
          <w:sz w:val="12"/>
          <w:szCs w:val="12"/>
          <w:lang w:eastAsia="ru-RU"/>
        </w:rPr>
        <w:t>6. Настоящее Постановление вступает в силу со дня его официального опубликования.</w:t>
      </w:r>
    </w:p>
    <w:p w:rsidR="00484368" w:rsidRPr="00484368" w:rsidRDefault="00484368" w:rsidP="000757FB">
      <w:pPr>
        <w:widowControl w:val="0"/>
        <w:tabs>
          <w:tab w:val="left" w:pos="1080"/>
        </w:tabs>
        <w:spacing w:after="0"/>
        <w:ind w:firstLine="284"/>
        <w:jc w:val="both"/>
        <w:rPr>
          <w:rFonts w:ascii="Times New Roman" w:eastAsia="Times New Roman" w:hAnsi="Times New Roman" w:cs="Times New Roman"/>
          <w:snapToGrid w:val="0"/>
          <w:sz w:val="12"/>
          <w:szCs w:val="12"/>
          <w:lang w:eastAsia="ru-RU"/>
        </w:rPr>
      </w:pPr>
      <w:r w:rsidRPr="00484368">
        <w:rPr>
          <w:rFonts w:ascii="Times New Roman" w:eastAsia="Times New Roman" w:hAnsi="Times New Roman" w:cs="Times New Roman"/>
          <w:snapToGrid w:val="0"/>
          <w:sz w:val="12"/>
          <w:szCs w:val="12"/>
          <w:lang w:eastAsia="ru-RU"/>
        </w:rPr>
        <w:t xml:space="preserve">7. Контроль за выполнением настоящего Постановления возложить на первого </w:t>
      </w:r>
      <w:proofErr w:type="gramStart"/>
      <w:r w:rsidRPr="00484368">
        <w:rPr>
          <w:rFonts w:ascii="Times New Roman" w:eastAsia="Times New Roman" w:hAnsi="Times New Roman" w:cs="Times New Roman"/>
          <w:snapToGrid w:val="0"/>
          <w:sz w:val="12"/>
          <w:szCs w:val="12"/>
          <w:lang w:eastAsia="ru-RU"/>
        </w:rPr>
        <w:t>заместителя  Главы</w:t>
      </w:r>
      <w:proofErr w:type="gramEnd"/>
      <w:r w:rsidRPr="00484368">
        <w:rPr>
          <w:rFonts w:ascii="Times New Roman" w:eastAsia="Times New Roman" w:hAnsi="Times New Roman" w:cs="Times New Roman"/>
          <w:snapToGrid w:val="0"/>
          <w:sz w:val="12"/>
          <w:szCs w:val="12"/>
          <w:lang w:eastAsia="ru-RU"/>
        </w:rPr>
        <w:t xml:space="preserve"> муниципального района Сергиевский  А.И. </w:t>
      </w:r>
      <w:proofErr w:type="spellStart"/>
      <w:r w:rsidRPr="00484368">
        <w:rPr>
          <w:rFonts w:ascii="Times New Roman" w:eastAsia="Times New Roman" w:hAnsi="Times New Roman" w:cs="Times New Roman"/>
          <w:snapToGrid w:val="0"/>
          <w:sz w:val="12"/>
          <w:szCs w:val="12"/>
          <w:lang w:eastAsia="ru-RU"/>
        </w:rPr>
        <w:t>Екамасова</w:t>
      </w:r>
      <w:proofErr w:type="spellEnd"/>
      <w:r w:rsidRPr="00484368">
        <w:rPr>
          <w:rFonts w:ascii="Times New Roman" w:eastAsia="Times New Roman" w:hAnsi="Times New Roman" w:cs="Times New Roman"/>
          <w:snapToGrid w:val="0"/>
          <w:sz w:val="12"/>
          <w:szCs w:val="12"/>
          <w:lang w:eastAsia="ru-RU"/>
        </w:rPr>
        <w:t>.</w:t>
      </w:r>
    </w:p>
    <w:p w:rsidR="009B7412" w:rsidRPr="009B7412" w:rsidRDefault="00484368" w:rsidP="000757FB">
      <w:pPr>
        <w:widowControl w:val="0"/>
        <w:tabs>
          <w:tab w:val="left" w:pos="1080"/>
        </w:tabs>
        <w:spacing w:after="0"/>
        <w:jc w:val="right"/>
        <w:rPr>
          <w:rFonts w:ascii="Times New Roman" w:eastAsia="Times New Roman" w:hAnsi="Times New Roman" w:cs="Times New Roman"/>
          <w:snapToGrid w:val="0"/>
          <w:sz w:val="12"/>
          <w:szCs w:val="12"/>
          <w:lang w:eastAsia="ru-RU"/>
        </w:rPr>
      </w:pPr>
      <w:r w:rsidRPr="00484368">
        <w:rPr>
          <w:rFonts w:ascii="Times New Roman" w:eastAsia="Times New Roman" w:hAnsi="Times New Roman" w:cs="Times New Roman"/>
          <w:snapToGrid w:val="0"/>
          <w:sz w:val="12"/>
          <w:szCs w:val="12"/>
          <w:lang w:eastAsia="ru-RU"/>
        </w:rPr>
        <w:t xml:space="preserve"> </w:t>
      </w:r>
      <w:proofErr w:type="gramStart"/>
      <w:r w:rsidRPr="00484368">
        <w:rPr>
          <w:rFonts w:ascii="Times New Roman" w:eastAsia="Times New Roman" w:hAnsi="Times New Roman" w:cs="Times New Roman"/>
          <w:snapToGrid w:val="0"/>
          <w:sz w:val="12"/>
          <w:szCs w:val="12"/>
          <w:lang w:eastAsia="ru-RU"/>
        </w:rPr>
        <w:t>Глава  муниципального</w:t>
      </w:r>
      <w:proofErr w:type="gramEnd"/>
      <w:r w:rsidRPr="00484368">
        <w:rPr>
          <w:rFonts w:ascii="Times New Roman" w:eastAsia="Times New Roman" w:hAnsi="Times New Roman" w:cs="Times New Roman"/>
          <w:snapToGrid w:val="0"/>
          <w:sz w:val="12"/>
          <w:szCs w:val="12"/>
          <w:lang w:eastAsia="ru-RU"/>
        </w:rPr>
        <w:t xml:space="preserve">  </w:t>
      </w:r>
      <w:r w:rsidR="009B7412" w:rsidRPr="009B7412">
        <w:rPr>
          <w:rFonts w:ascii="Times New Roman" w:eastAsia="Times New Roman" w:hAnsi="Times New Roman" w:cs="Times New Roman"/>
          <w:snapToGrid w:val="0"/>
          <w:sz w:val="12"/>
          <w:szCs w:val="12"/>
          <w:lang w:eastAsia="ru-RU"/>
        </w:rPr>
        <w:t xml:space="preserve">района Сергиевский                                                                      </w:t>
      </w:r>
    </w:p>
    <w:p w:rsidR="00484368" w:rsidRPr="00484368" w:rsidRDefault="00484368" w:rsidP="009B7412">
      <w:pPr>
        <w:widowControl w:val="0"/>
        <w:tabs>
          <w:tab w:val="left" w:pos="1080"/>
        </w:tabs>
        <w:spacing w:after="0" w:line="240" w:lineRule="auto"/>
        <w:jc w:val="right"/>
        <w:rPr>
          <w:rFonts w:ascii="Times New Roman" w:eastAsia="Times New Roman" w:hAnsi="Times New Roman" w:cs="Times New Roman"/>
          <w:snapToGrid w:val="0"/>
          <w:sz w:val="12"/>
          <w:szCs w:val="12"/>
          <w:lang w:eastAsia="ru-RU"/>
        </w:rPr>
      </w:pPr>
      <w:r w:rsidRPr="00484368">
        <w:rPr>
          <w:rFonts w:ascii="Times New Roman" w:eastAsia="Times New Roman" w:hAnsi="Times New Roman" w:cs="Times New Roman"/>
          <w:snapToGrid w:val="0"/>
          <w:sz w:val="12"/>
          <w:szCs w:val="12"/>
          <w:lang w:eastAsia="ru-RU"/>
        </w:rPr>
        <w:t xml:space="preserve">                                                                А.А. Веселов</w:t>
      </w:r>
    </w:p>
    <w:p w:rsidR="00014DF8" w:rsidRPr="00014DF8" w:rsidRDefault="00014DF8" w:rsidP="00014DF8">
      <w:pPr>
        <w:widowControl w:val="0"/>
        <w:tabs>
          <w:tab w:val="left" w:pos="1080"/>
        </w:tabs>
        <w:spacing w:after="0" w:line="240" w:lineRule="auto"/>
        <w:jc w:val="right"/>
        <w:rPr>
          <w:rFonts w:ascii="Times New Roman" w:eastAsia="Times New Roman" w:hAnsi="Times New Roman" w:cs="Times New Roman"/>
          <w:snapToGrid w:val="0"/>
          <w:sz w:val="12"/>
          <w:szCs w:val="12"/>
          <w:lang w:eastAsia="ru-RU"/>
        </w:rPr>
      </w:pPr>
    </w:p>
    <w:p w:rsidR="00014DF8" w:rsidRDefault="000757FB" w:rsidP="00014DF8">
      <w:pPr>
        <w:widowControl w:val="0"/>
        <w:tabs>
          <w:tab w:val="left" w:pos="1080"/>
        </w:tabs>
        <w:spacing w:after="0" w:line="240" w:lineRule="auto"/>
        <w:jc w:val="center"/>
        <w:rPr>
          <w:rFonts w:ascii="Times New Roman" w:eastAsia="Times New Roman" w:hAnsi="Times New Roman" w:cs="Times New Roman"/>
          <w:b/>
          <w:snapToGrid w:val="0"/>
          <w:sz w:val="12"/>
          <w:szCs w:val="12"/>
          <w:lang w:eastAsia="ru-RU"/>
        </w:rPr>
      </w:pPr>
      <w:r w:rsidRPr="000757FB">
        <w:rPr>
          <w:rFonts w:ascii="Times New Roman" w:eastAsia="Times New Roman" w:hAnsi="Times New Roman" w:cs="Times New Roman"/>
          <w:b/>
          <w:noProof/>
          <w:snapToGrid w:val="0"/>
          <w:sz w:val="12"/>
          <w:szCs w:val="12"/>
          <w:lang w:eastAsia="ru-RU"/>
        </w:rPr>
        <w:drawing>
          <wp:inline distT="0" distB="0" distL="0" distR="0">
            <wp:extent cx="5038725" cy="5448300"/>
            <wp:effectExtent l="0" t="0" r="0" b="0"/>
            <wp:docPr id="1" name="Рисунок 1" descr="E:\РАБОТА\19.09\Постановление №1272 от 19.09.2019\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БОТА\19.09\Постановление №1272 от 19.09.2019\Схема.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51932" cy="5462581"/>
                    </a:xfrm>
                    <a:prstGeom prst="rect">
                      <a:avLst/>
                    </a:prstGeom>
                    <a:noFill/>
                    <a:ln>
                      <a:noFill/>
                    </a:ln>
                  </pic:spPr>
                </pic:pic>
              </a:graphicData>
            </a:graphic>
          </wp:inline>
        </w:drawing>
      </w:r>
    </w:p>
    <w:p w:rsidR="00014DF8" w:rsidRPr="00014DF8" w:rsidRDefault="00014DF8" w:rsidP="00014DF8">
      <w:pPr>
        <w:widowControl w:val="0"/>
        <w:tabs>
          <w:tab w:val="left" w:pos="1080"/>
        </w:tabs>
        <w:spacing w:after="0" w:line="240" w:lineRule="auto"/>
        <w:jc w:val="center"/>
        <w:rPr>
          <w:rFonts w:ascii="Times New Roman" w:eastAsia="Times New Roman" w:hAnsi="Times New Roman" w:cs="Times New Roman"/>
          <w:b/>
          <w:snapToGrid w:val="0"/>
          <w:sz w:val="12"/>
          <w:szCs w:val="12"/>
          <w:lang w:eastAsia="ru-RU"/>
        </w:rPr>
      </w:pPr>
    </w:p>
    <w:p w:rsidR="007140E5" w:rsidRDefault="007140E5" w:rsidP="007140E5">
      <w:pPr>
        <w:tabs>
          <w:tab w:val="left" w:pos="284"/>
        </w:tabs>
        <w:spacing w:after="0" w:line="240" w:lineRule="auto"/>
        <w:jc w:val="center"/>
        <w:rPr>
          <w:rFonts w:ascii="Times New Roman" w:eastAsia="Calibri" w:hAnsi="Times New Roman" w:cs="Times New Roman"/>
          <w:b/>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7140E5" w:rsidRPr="000D2CB8" w:rsidTr="000757FB">
        <w:trPr>
          <w:trHeight w:val="1262"/>
        </w:trPr>
        <w:tc>
          <w:tcPr>
            <w:tcW w:w="2410" w:type="dxa"/>
            <w:shd w:val="clear" w:color="auto" w:fill="F2F2F2" w:themeFill="background1" w:themeFillShade="F2"/>
          </w:tcPr>
          <w:p w:rsidR="007140E5" w:rsidRPr="000D2CB8" w:rsidRDefault="000757FB" w:rsidP="000757FB">
            <w:pPr>
              <w:tabs>
                <w:tab w:val="left" w:pos="284"/>
              </w:tabs>
              <w:spacing w:after="0" w:line="240" w:lineRule="auto"/>
              <w:ind w:firstLine="34"/>
              <w:rPr>
                <w:rFonts w:ascii="Times New Roman" w:eastAsia="Calibri" w:hAnsi="Times New Roman" w:cs="Times New Roman"/>
                <w:b/>
                <w:sz w:val="12"/>
                <w:szCs w:val="12"/>
              </w:rPr>
            </w:pPr>
            <w:r>
              <w:rPr>
                <w:rFonts w:ascii="Times New Roman" w:eastAsia="Calibri" w:hAnsi="Times New Roman" w:cs="Times New Roman"/>
                <w:b/>
                <w:sz w:val="12"/>
                <w:szCs w:val="12"/>
              </w:rPr>
              <w:t>У</w:t>
            </w:r>
            <w:r w:rsidR="007140E5" w:rsidRPr="000D2CB8">
              <w:rPr>
                <w:rFonts w:ascii="Times New Roman" w:eastAsia="Calibri" w:hAnsi="Times New Roman" w:cs="Times New Roman"/>
                <w:b/>
                <w:sz w:val="12"/>
                <w:szCs w:val="12"/>
              </w:rPr>
              <w:t>чредители:</w:t>
            </w:r>
          </w:p>
          <w:p w:rsidR="007140E5" w:rsidRPr="000D2CB8" w:rsidRDefault="007140E5" w:rsidP="00F53BD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7140E5" w:rsidRPr="000D2CB8" w:rsidRDefault="007140E5" w:rsidP="00F53BD5">
            <w:pPr>
              <w:tabs>
                <w:tab w:val="left" w:pos="284"/>
              </w:tabs>
              <w:spacing w:after="0" w:line="240" w:lineRule="auto"/>
              <w:rPr>
                <w:rFonts w:ascii="Times New Roman" w:eastAsia="Calibri" w:hAnsi="Times New Roman" w:cs="Times New Roman"/>
                <w:b/>
                <w:sz w:val="12"/>
                <w:szCs w:val="12"/>
              </w:rPr>
            </w:pPr>
            <w:r w:rsidRPr="000D2CB8">
              <w:rPr>
                <w:rFonts w:ascii="Times New Roman" w:eastAsia="Calibri" w:hAnsi="Times New Roman" w:cs="Times New Roman"/>
                <w:sz w:val="12"/>
                <w:szCs w:val="12"/>
              </w:rPr>
              <w:t>- Администрации городского</w:t>
            </w:r>
            <w:r w:rsidRPr="000D2CB8">
              <w:rPr>
                <w:rFonts w:ascii="Times New Roman" w:eastAsia="Calibri" w:hAnsi="Times New Roman" w:cs="Times New Roman"/>
                <w:b/>
                <w:sz w:val="12"/>
                <w:szCs w:val="12"/>
              </w:rPr>
              <w:t xml:space="preserve">, </w:t>
            </w:r>
            <w:r w:rsidRPr="000D2CB8">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7140E5" w:rsidRPr="000D2CB8" w:rsidRDefault="007140E5" w:rsidP="00F53BD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7140E5" w:rsidRPr="000D2CB8" w:rsidRDefault="007140E5" w:rsidP="00F53BD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Тел: (84655) 2-15-35</w:t>
            </w:r>
          </w:p>
          <w:p w:rsidR="007140E5" w:rsidRPr="000D2CB8" w:rsidRDefault="007140E5" w:rsidP="00F53BD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 xml:space="preserve">К.Н. </w:t>
            </w:r>
            <w:proofErr w:type="spellStart"/>
            <w:r>
              <w:rPr>
                <w:rFonts w:ascii="Times New Roman" w:eastAsia="Calibri" w:hAnsi="Times New Roman" w:cs="Times New Roman"/>
                <w:sz w:val="12"/>
                <w:szCs w:val="12"/>
              </w:rPr>
              <w:t>Щетинкина</w:t>
            </w:r>
            <w:proofErr w:type="spellEnd"/>
          </w:p>
        </w:tc>
        <w:tc>
          <w:tcPr>
            <w:tcW w:w="2551" w:type="dxa"/>
            <w:shd w:val="clear" w:color="auto" w:fill="F2F2F2" w:themeFill="background1" w:themeFillShade="F2"/>
          </w:tcPr>
          <w:p w:rsidR="007140E5" w:rsidRPr="000D2CB8" w:rsidRDefault="007140E5" w:rsidP="00F53BD5">
            <w:pPr>
              <w:tabs>
                <w:tab w:val="left" w:pos="284"/>
              </w:tabs>
              <w:spacing w:after="0" w:line="240" w:lineRule="auto"/>
              <w:rPr>
                <w:rFonts w:ascii="Times New Roman" w:eastAsia="Calibri" w:hAnsi="Times New Roman" w:cs="Times New Roman"/>
                <w:b/>
                <w:sz w:val="12"/>
                <w:szCs w:val="12"/>
                <w:u w:val="single"/>
              </w:rPr>
            </w:pPr>
            <w:r w:rsidRPr="000D2CB8">
              <w:rPr>
                <w:rFonts w:ascii="Times New Roman" w:eastAsia="Calibri" w:hAnsi="Times New Roman" w:cs="Times New Roman"/>
                <w:b/>
                <w:sz w:val="12"/>
                <w:szCs w:val="12"/>
                <w:u w:val="single"/>
              </w:rPr>
              <w:t>«Сергиевский вестник»</w:t>
            </w:r>
          </w:p>
          <w:p w:rsidR="007140E5" w:rsidRPr="000D2CB8" w:rsidRDefault="007140E5" w:rsidP="00F53BD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 xml:space="preserve">Номер подписан в печать </w:t>
            </w:r>
            <w:r w:rsidR="000757FB">
              <w:rPr>
                <w:rFonts w:ascii="Times New Roman" w:eastAsia="Calibri" w:hAnsi="Times New Roman" w:cs="Times New Roman"/>
                <w:sz w:val="12"/>
                <w:szCs w:val="12"/>
              </w:rPr>
              <w:t>19</w:t>
            </w:r>
            <w:r w:rsidRPr="000D2CB8">
              <w:rPr>
                <w:rFonts w:ascii="Times New Roman" w:eastAsia="Calibri" w:hAnsi="Times New Roman" w:cs="Times New Roman"/>
                <w:sz w:val="12"/>
                <w:szCs w:val="12"/>
              </w:rPr>
              <w:t>.0</w:t>
            </w:r>
            <w:r w:rsidR="000757FB">
              <w:rPr>
                <w:rFonts w:ascii="Times New Roman" w:eastAsia="Calibri" w:hAnsi="Times New Roman" w:cs="Times New Roman"/>
                <w:sz w:val="12"/>
                <w:szCs w:val="12"/>
              </w:rPr>
              <w:t>9</w:t>
            </w:r>
            <w:r w:rsidRPr="000D2CB8">
              <w:rPr>
                <w:rFonts w:ascii="Times New Roman" w:eastAsia="Calibri" w:hAnsi="Times New Roman" w:cs="Times New Roman"/>
                <w:sz w:val="12"/>
                <w:szCs w:val="12"/>
              </w:rPr>
              <w:t>.2019 г.</w:t>
            </w:r>
          </w:p>
          <w:p w:rsidR="007140E5" w:rsidRPr="000D2CB8" w:rsidRDefault="007140E5" w:rsidP="00F53BD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в 09:00, по графику - в 09:00.</w:t>
            </w:r>
          </w:p>
          <w:p w:rsidR="007140E5" w:rsidRPr="000D2CB8" w:rsidRDefault="007140E5" w:rsidP="00F53BD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Тираж 18 экз.</w:t>
            </w:r>
          </w:p>
          <w:p w:rsidR="007140E5" w:rsidRPr="000D2CB8" w:rsidRDefault="007140E5" w:rsidP="00F53BD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Адрес редакции и издателя: с. Сергиевск,</w:t>
            </w:r>
          </w:p>
          <w:p w:rsidR="007140E5" w:rsidRPr="000D2CB8" w:rsidRDefault="007140E5" w:rsidP="00F53BD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ул. Ленина, 22.</w:t>
            </w:r>
          </w:p>
          <w:p w:rsidR="007140E5" w:rsidRPr="000D2CB8" w:rsidRDefault="007140E5" w:rsidP="00F53BD5">
            <w:pPr>
              <w:tabs>
                <w:tab w:val="left" w:pos="284"/>
              </w:tabs>
              <w:spacing w:after="0" w:line="240" w:lineRule="auto"/>
              <w:rPr>
                <w:rFonts w:ascii="Times New Roman" w:eastAsia="Calibri" w:hAnsi="Times New Roman" w:cs="Times New Roman"/>
                <w:sz w:val="12"/>
                <w:szCs w:val="12"/>
              </w:rPr>
            </w:pPr>
            <w:r w:rsidRPr="000D2CB8">
              <w:rPr>
                <w:rFonts w:ascii="Times New Roman" w:eastAsia="Calibri" w:hAnsi="Times New Roman" w:cs="Times New Roman"/>
                <w:sz w:val="12"/>
                <w:szCs w:val="12"/>
              </w:rPr>
              <w:t>«Бесплатно»</w:t>
            </w:r>
          </w:p>
        </w:tc>
      </w:tr>
    </w:tbl>
    <w:p w:rsidR="007140E5" w:rsidRPr="003C0C77" w:rsidRDefault="007140E5" w:rsidP="000757FB">
      <w:pPr>
        <w:tabs>
          <w:tab w:val="left" w:pos="284"/>
        </w:tabs>
        <w:spacing w:after="0" w:line="240" w:lineRule="auto"/>
        <w:rPr>
          <w:rFonts w:ascii="Times New Roman" w:eastAsia="Calibri" w:hAnsi="Times New Roman" w:cs="Times New Roman"/>
          <w:b/>
          <w:sz w:val="12"/>
          <w:szCs w:val="12"/>
        </w:rPr>
      </w:pPr>
    </w:p>
    <w:sectPr w:rsidR="007140E5" w:rsidRPr="003C0C77" w:rsidSect="00BA3265">
      <w:headerReference w:type="default" r:id="rId11"/>
      <w:headerReference w:type="first" r:id="rId12"/>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A70" w:rsidRDefault="00337A70" w:rsidP="000F23DD">
      <w:pPr>
        <w:spacing w:after="0" w:line="240" w:lineRule="auto"/>
      </w:pPr>
      <w:r>
        <w:separator/>
      </w:r>
    </w:p>
  </w:endnote>
  <w:endnote w:type="continuationSeparator" w:id="0">
    <w:p w:rsidR="00337A70" w:rsidRDefault="00337A70"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A70" w:rsidRDefault="00337A70" w:rsidP="000F23DD">
      <w:pPr>
        <w:spacing w:after="0" w:line="240" w:lineRule="auto"/>
      </w:pPr>
      <w:r>
        <w:separator/>
      </w:r>
    </w:p>
  </w:footnote>
  <w:footnote w:type="continuationSeparator" w:id="0">
    <w:p w:rsidR="00337A70" w:rsidRDefault="00337A70"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A70" w:rsidRDefault="00D4569A" w:rsidP="009F1ADE">
    <w:pPr>
      <w:pStyle w:val="ad"/>
      <w:tabs>
        <w:tab w:val="clear" w:pos="4677"/>
        <w:tab w:val="clear" w:pos="9355"/>
        <w:tab w:val="left" w:pos="1190"/>
      </w:tabs>
    </w:pPr>
    <w:sdt>
      <w:sdtPr>
        <w:id w:val="-1076049894"/>
        <w:docPartObj>
          <w:docPartGallery w:val="Page Numbers (Top of Page)"/>
          <w:docPartUnique/>
        </w:docPartObj>
      </w:sdtPr>
      <w:sdtEndPr/>
      <w:sdtContent>
        <w:r w:rsidR="00337A70">
          <w:fldChar w:fldCharType="begin"/>
        </w:r>
        <w:r w:rsidR="00337A70">
          <w:instrText>PAGE   \* MERGEFORMAT</w:instrText>
        </w:r>
        <w:r w:rsidR="00337A70">
          <w:fldChar w:fldCharType="separate"/>
        </w:r>
        <w:r>
          <w:rPr>
            <w:noProof/>
          </w:rPr>
          <w:t>5</w:t>
        </w:r>
        <w:r w:rsidR="00337A70">
          <w:rPr>
            <w:noProof/>
          </w:rPr>
          <w:fldChar w:fldCharType="end"/>
        </w:r>
      </w:sdtContent>
    </w:sdt>
  </w:p>
  <w:p w:rsidR="00337A70" w:rsidRDefault="00337A70" w:rsidP="00C85392">
    <w:pPr>
      <w:pStyle w:val="ad"/>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337A70" w:rsidRPr="00C13344" w:rsidRDefault="009930A8" w:rsidP="00C13344">
    <w:pPr>
      <w:pStyle w:val="ad"/>
      <w:rPr>
        <w:rFonts w:ascii="Times New Roman" w:hAnsi="Times New Roman" w:cs="Times New Roman"/>
        <w:b/>
        <w:sz w:val="16"/>
        <w:szCs w:val="16"/>
      </w:rPr>
    </w:pPr>
    <w:r>
      <w:rPr>
        <w:rFonts w:ascii="Times New Roman" w:hAnsi="Times New Roman" w:cs="Times New Roman"/>
        <w:i/>
        <w:sz w:val="16"/>
        <w:szCs w:val="16"/>
      </w:rPr>
      <w:t>Четверг</w:t>
    </w:r>
    <w:r w:rsidR="00337A70">
      <w:rPr>
        <w:rFonts w:ascii="Times New Roman" w:hAnsi="Times New Roman" w:cs="Times New Roman"/>
        <w:i/>
        <w:sz w:val="16"/>
        <w:szCs w:val="16"/>
      </w:rPr>
      <w:t>, 1</w:t>
    </w:r>
    <w:r>
      <w:rPr>
        <w:rFonts w:ascii="Times New Roman" w:hAnsi="Times New Roman" w:cs="Times New Roman"/>
        <w:i/>
        <w:sz w:val="16"/>
        <w:szCs w:val="16"/>
      </w:rPr>
      <w:t>9 сентября</w:t>
    </w:r>
    <w:r w:rsidR="00D4569A">
      <w:rPr>
        <w:rFonts w:ascii="Times New Roman" w:hAnsi="Times New Roman" w:cs="Times New Roman"/>
        <w:i/>
        <w:sz w:val="16"/>
        <w:szCs w:val="16"/>
      </w:rPr>
      <w:t xml:space="preserve"> </w:t>
    </w:r>
    <w:r w:rsidR="00337A70">
      <w:rPr>
        <w:rFonts w:ascii="Times New Roman" w:hAnsi="Times New Roman" w:cs="Times New Roman"/>
        <w:i/>
        <w:sz w:val="16"/>
        <w:szCs w:val="16"/>
      </w:rPr>
      <w:t>2019 года, №</w:t>
    </w:r>
    <w:r w:rsidR="00AA49FB">
      <w:rPr>
        <w:rFonts w:ascii="Times New Roman" w:hAnsi="Times New Roman" w:cs="Times New Roman"/>
        <w:i/>
        <w:sz w:val="16"/>
        <w:szCs w:val="16"/>
      </w:rPr>
      <w:t>4</w:t>
    </w:r>
    <w:r>
      <w:rPr>
        <w:rFonts w:ascii="Times New Roman" w:hAnsi="Times New Roman" w:cs="Times New Roman"/>
        <w:i/>
        <w:sz w:val="16"/>
        <w:szCs w:val="16"/>
      </w:rPr>
      <w:t>8</w:t>
    </w:r>
    <w:r w:rsidR="00337A70" w:rsidRPr="006D47B1">
      <w:rPr>
        <w:rFonts w:ascii="Times New Roman" w:hAnsi="Times New Roman" w:cs="Times New Roman"/>
        <w:i/>
        <w:sz w:val="16"/>
        <w:szCs w:val="16"/>
      </w:rPr>
      <w:t>(</w:t>
    </w:r>
    <w:r w:rsidR="00337A70">
      <w:rPr>
        <w:rFonts w:ascii="Times New Roman" w:hAnsi="Times New Roman" w:cs="Times New Roman"/>
        <w:i/>
        <w:sz w:val="16"/>
        <w:szCs w:val="16"/>
      </w:rPr>
      <w:t>3</w:t>
    </w:r>
    <w:r>
      <w:rPr>
        <w:rFonts w:ascii="Times New Roman" w:hAnsi="Times New Roman" w:cs="Times New Roman"/>
        <w:i/>
        <w:sz w:val="16"/>
        <w:szCs w:val="16"/>
      </w:rPr>
      <w:t>60</w:t>
    </w:r>
    <w:r w:rsidR="00337A70" w:rsidRPr="006D47B1">
      <w:rPr>
        <w:rFonts w:ascii="Times New Roman" w:hAnsi="Times New Roman" w:cs="Times New Roman"/>
        <w:i/>
        <w:sz w:val="16"/>
        <w:szCs w:val="16"/>
      </w:rPr>
      <w:t>)</w:t>
    </w:r>
    <w:r w:rsidR="00337A70">
      <w:rPr>
        <w:rFonts w:ascii="Times New Roman" w:hAnsi="Times New Roman" w:cs="Times New Roman"/>
        <w:i/>
        <w:sz w:val="16"/>
        <w:szCs w:val="16"/>
      </w:rPr>
      <w:t xml:space="preserve">                                                                                                                                                                                                                                                                                              </w:t>
    </w:r>
    <w:r w:rsidR="00337A70"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944297"/>
      <w:docPartObj>
        <w:docPartGallery w:val="Page Numbers (Top of Page)"/>
        <w:docPartUnique/>
      </w:docPartObj>
    </w:sdtPr>
    <w:sdtEndPr/>
    <w:sdtContent>
      <w:p w:rsidR="00337A70" w:rsidRDefault="00337A70">
        <w:pPr>
          <w:pStyle w:val="ad"/>
        </w:pPr>
        <w:r>
          <w:fldChar w:fldCharType="begin"/>
        </w:r>
        <w:r>
          <w:instrText>PAGE   \* MERGEFORMAT</w:instrText>
        </w:r>
        <w:r>
          <w:fldChar w:fldCharType="separate"/>
        </w:r>
        <w:r>
          <w:rPr>
            <w:noProof/>
          </w:rPr>
          <w:t>8</w:t>
        </w:r>
        <w:r>
          <w:rPr>
            <w:noProof/>
          </w:rPr>
          <w:fldChar w:fldCharType="end"/>
        </w:r>
      </w:p>
    </w:sdtContent>
  </w:sdt>
  <w:p w:rsidR="00337A70" w:rsidRPr="000443FC" w:rsidRDefault="00337A70" w:rsidP="000443FC">
    <w:pPr>
      <w:pStyle w:val="ad"/>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337A70" w:rsidRPr="00263DC0" w:rsidRDefault="00337A70" w:rsidP="000443FC">
    <w:pPr>
      <w:pStyle w:val="ad"/>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337A70" w:rsidRDefault="00337A70"/>
  <w:p w:rsidR="00337A70" w:rsidRDefault="00337A70"/>
  <w:p w:rsidR="00337A70" w:rsidRDefault="00337A70"/>
  <w:p w:rsidR="00337A70" w:rsidRDefault="00337A70"/>
  <w:p w:rsidR="00337A70" w:rsidRDefault="00337A70"/>
  <w:p w:rsidR="00337A70" w:rsidRDefault="00337A70"/>
  <w:p w:rsidR="00337A70" w:rsidRDefault="00337A70"/>
  <w:p w:rsidR="00337A70" w:rsidRDefault="00337A70"/>
  <w:p w:rsidR="00337A70" w:rsidRDefault="00337A70"/>
  <w:p w:rsidR="00337A70" w:rsidRDefault="00337A70"/>
  <w:p w:rsidR="00337A70" w:rsidRDefault="00337A70"/>
  <w:p w:rsidR="00337A70" w:rsidRDefault="00337A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15:restartNumberingAfterBreak="0">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15:restartNumberingAfterBreak="0">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2FEEA4C"/>
    <w:lvl w:ilvl="0">
      <w:start w:val="1"/>
      <w:numFmt w:val="decimal"/>
      <w:pStyle w:val="10"/>
      <w:lvlText w:val="%1."/>
      <w:lvlJc w:val="left"/>
      <w:pPr>
        <w:tabs>
          <w:tab w:val="num" w:pos="360"/>
        </w:tabs>
        <w:ind w:left="360" w:hanging="360"/>
      </w:pPr>
    </w:lvl>
  </w:abstractNum>
  <w:abstractNum w:abstractNumId="8" w15:restartNumberingAfterBreak="0">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15:restartNumberingAfterBreak="0">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15:restartNumberingAfterBreak="0">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15:restartNumberingAfterBreak="0">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15:restartNumberingAfterBreak="0">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15:restartNumberingAfterBreak="0">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15:restartNumberingAfterBreak="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15:restartNumberingAfterBreak="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15:restartNumberingAfterBreak="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15:restartNumberingAfterBreak="0">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15:restartNumberingAfterBreak="0">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15:restartNumberingAfterBreak="0">
    <w:nsid w:val="023B3F9E"/>
    <w:multiLevelType w:val="multilevel"/>
    <w:tmpl w:val="6A26A108"/>
    <w:lvl w:ilvl="0">
      <w:start w:val="1"/>
      <w:numFmt w:val="decimal"/>
      <w:lvlText w:val="%1."/>
      <w:lvlJc w:val="left"/>
      <w:pPr>
        <w:tabs>
          <w:tab w:val="num" w:pos="1185"/>
        </w:tabs>
        <w:ind w:left="118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15:restartNumberingAfterBreak="0">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3E5700"/>
    <w:multiLevelType w:val="hybridMultilevel"/>
    <w:tmpl w:val="12964274"/>
    <w:lvl w:ilvl="0" w:tplc="4B3EE4FC">
      <w:start w:val="5"/>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9" w15:restartNumberingAfterBreak="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17CE004E"/>
    <w:multiLevelType w:val="multilevel"/>
    <w:tmpl w:val="B0B0F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4" w15:restartNumberingAfterBreak="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29BB1E68"/>
    <w:multiLevelType w:val="hybridMultilevel"/>
    <w:tmpl w:val="DA52311C"/>
    <w:lvl w:ilvl="0" w:tplc="8710DFD6">
      <w:start w:val="1"/>
      <w:numFmt w:val="decimal"/>
      <w:lvlText w:val="%1."/>
      <w:lvlJc w:val="left"/>
      <w:pPr>
        <w:ind w:left="1155" w:hanging="4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7" w15:restartNumberingAfterBreak="0">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8" w15:restartNumberingAfterBreak="0">
    <w:nsid w:val="2D196269"/>
    <w:multiLevelType w:val="multilevel"/>
    <w:tmpl w:val="A4A85156"/>
    <w:lvl w:ilvl="0">
      <w:start w:val="2"/>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9" w15:restartNumberingAfterBreak="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41" w15:restartNumberingAfterBreak="0">
    <w:nsid w:val="37643B5C"/>
    <w:multiLevelType w:val="hybridMultilevel"/>
    <w:tmpl w:val="555AAFA6"/>
    <w:lvl w:ilvl="0" w:tplc="5D1A14C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15:restartNumberingAfterBreak="0">
    <w:nsid w:val="387E6AD3"/>
    <w:multiLevelType w:val="hybridMultilevel"/>
    <w:tmpl w:val="75CEE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4" w15:restartNumberingAfterBreak="0">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45" w15:restartNumberingAfterBreak="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6" w15:restartNumberingAfterBreak="0">
    <w:nsid w:val="3E824C3F"/>
    <w:multiLevelType w:val="hybridMultilevel"/>
    <w:tmpl w:val="A936FCF2"/>
    <w:lvl w:ilvl="0" w:tplc="8CD08986">
      <w:start w:val="1"/>
      <w:numFmt w:val="decimal"/>
      <w:lvlText w:val="%1."/>
      <w:lvlJc w:val="left"/>
      <w:pPr>
        <w:ind w:left="1200" w:hanging="525"/>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7" w15:restartNumberingAfterBreak="0">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8" w15:restartNumberingAfterBreak="0">
    <w:nsid w:val="50440CA2"/>
    <w:multiLevelType w:val="singleLevel"/>
    <w:tmpl w:val="2CAC0CE6"/>
    <w:lvl w:ilvl="0">
      <w:start w:val="1"/>
      <w:numFmt w:val="decimal"/>
      <w:pStyle w:val="a4"/>
      <w:lvlText w:val="%1)"/>
      <w:lvlJc w:val="left"/>
      <w:pPr>
        <w:tabs>
          <w:tab w:val="num" w:pos="1071"/>
        </w:tabs>
        <w:ind w:left="0" w:firstLine="709"/>
      </w:pPr>
    </w:lvl>
  </w:abstractNum>
  <w:abstractNum w:abstractNumId="49" w15:restartNumberingAfterBreak="0">
    <w:nsid w:val="5FF76208"/>
    <w:multiLevelType w:val="hybridMultilevel"/>
    <w:tmpl w:val="0F047DCE"/>
    <w:lvl w:ilvl="0" w:tplc="BE3CB6F8">
      <w:start w:val="1"/>
      <w:numFmt w:val="decimal"/>
      <w:pStyle w:val="a5"/>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61153521"/>
    <w:multiLevelType w:val="hybridMultilevel"/>
    <w:tmpl w:val="00783B0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638A725B"/>
    <w:multiLevelType w:val="hybridMultilevel"/>
    <w:tmpl w:val="04905684"/>
    <w:lvl w:ilvl="0" w:tplc="FFFFFFFF">
      <w:start w:val="1"/>
      <w:numFmt w:val="bullet"/>
      <w:pStyle w:val="a6"/>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3" w15:restartNumberingAfterBreak="0">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6" w15:restartNumberingAfterBreak="0">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78F52B0E"/>
    <w:multiLevelType w:val="hybridMultilevel"/>
    <w:tmpl w:val="6A6291E0"/>
    <w:lvl w:ilvl="0" w:tplc="17A8D06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9" w15:restartNumberingAfterBreak="0">
    <w:nsid w:val="7DE750CB"/>
    <w:multiLevelType w:val="hybridMultilevel"/>
    <w:tmpl w:val="7494DEFC"/>
    <w:lvl w:ilvl="0" w:tplc="04190001">
      <w:start w:val="1"/>
      <w:numFmt w:val="decimal"/>
      <w:pStyle w:val="-"/>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5"/>
  </w:num>
  <w:num w:numId="2">
    <w:abstractNumId w:val="39"/>
  </w:num>
  <w:num w:numId="3">
    <w:abstractNumId w:val="26"/>
  </w:num>
  <w:num w:numId="4">
    <w:abstractNumId w:val="43"/>
  </w:num>
  <w:num w:numId="5">
    <w:abstractNumId w:val="8"/>
  </w:num>
  <w:num w:numId="6">
    <w:abstractNumId w:val="51"/>
  </w:num>
  <w:num w:numId="7">
    <w:abstractNumId w:val="53"/>
  </w:num>
  <w:num w:numId="8">
    <w:abstractNumId w:val="36"/>
  </w:num>
  <w:num w:numId="9">
    <w:abstractNumId w:val="47"/>
  </w:num>
  <w:num w:numId="10">
    <w:abstractNumId w:val="4"/>
  </w:num>
  <w:num w:numId="11">
    <w:abstractNumId w:val="29"/>
  </w:num>
  <w:num w:numId="12">
    <w:abstractNumId w:val="4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5"/>
  </w:num>
  <w:num w:numId="20">
    <w:abstractNumId w:val="45"/>
  </w:num>
  <w:num w:numId="21">
    <w:abstractNumId w:val="7"/>
  </w:num>
  <w:num w:numId="22">
    <w:abstractNumId w:val="58"/>
  </w:num>
  <w:num w:numId="23">
    <w:abstractNumId w:val="52"/>
  </w:num>
  <w:num w:numId="24">
    <w:abstractNumId w:val="34"/>
  </w:num>
  <w:num w:numId="25">
    <w:abstractNumId w:val="31"/>
  </w:num>
  <w:num w:numId="26">
    <w:abstractNumId w:val="49"/>
  </w:num>
  <w:num w:numId="27">
    <w:abstractNumId w:val="37"/>
  </w:num>
  <w:num w:numId="28">
    <w:abstractNumId w:val="59"/>
  </w:num>
  <w:num w:numId="29">
    <w:abstractNumId w:val="30"/>
  </w:num>
  <w:num w:numId="30">
    <w:abstractNumId w:val="54"/>
  </w:num>
  <w:num w:numId="31">
    <w:abstractNumId w:val="32"/>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44"/>
  </w:num>
  <w:num w:numId="36">
    <w:abstractNumId w:val="40"/>
  </w:num>
  <w:num w:numId="37">
    <w:abstractNumId w:val="56"/>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42"/>
  </w:num>
  <w:num w:numId="41">
    <w:abstractNumId w:val="46"/>
  </w:num>
  <w:num w:numId="42">
    <w:abstractNumId w:val="28"/>
  </w:num>
  <w:num w:numId="43">
    <w:abstractNumId w:val="24"/>
  </w:num>
  <w:num w:numId="44">
    <w:abstractNumId w:val="33"/>
  </w:num>
  <w:num w:numId="45">
    <w:abstractNumId w:val="38"/>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6625"/>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CBF"/>
    <w:rsid w:val="00010CD4"/>
    <w:rsid w:val="00011086"/>
    <w:rsid w:val="00011554"/>
    <w:rsid w:val="00011B59"/>
    <w:rsid w:val="00011F70"/>
    <w:rsid w:val="00012060"/>
    <w:rsid w:val="0001211F"/>
    <w:rsid w:val="00012269"/>
    <w:rsid w:val="0001228D"/>
    <w:rsid w:val="00012294"/>
    <w:rsid w:val="0001235B"/>
    <w:rsid w:val="000128CA"/>
    <w:rsid w:val="00012A68"/>
    <w:rsid w:val="00012D8C"/>
    <w:rsid w:val="0001315D"/>
    <w:rsid w:val="00013464"/>
    <w:rsid w:val="00013526"/>
    <w:rsid w:val="00013AA9"/>
    <w:rsid w:val="00013C43"/>
    <w:rsid w:val="00013DAA"/>
    <w:rsid w:val="000143B1"/>
    <w:rsid w:val="0001484E"/>
    <w:rsid w:val="00014BD9"/>
    <w:rsid w:val="00014DF8"/>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418"/>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8BD"/>
    <w:rsid w:val="000568DA"/>
    <w:rsid w:val="00056BE8"/>
    <w:rsid w:val="000571DA"/>
    <w:rsid w:val="00057A2C"/>
    <w:rsid w:val="00057AEE"/>
    <w:rsid w:val="00057FAD"/>
    <w:rsid w:val="000600D7"/>
    <w:rsid w:val="000600F4"/>
    <w:rsid w:val="000601F4"/>
    <w:rsid w:val="00060241"/>
    <w:rsid w:val="00060258"/>
    <w:rsid w:val="0006043D"/>
    <w:rsid w:val="00060797"/>
    <w:rsid w:val="000608A7"/>
    <w:rsid w:val="00060973"/>
    <w:rsid w:val="00060A43"/>
    <w:rsid w:val="00060C3F"/>
    <w:rsid w:val="00060D82"/>
    <w:rsid w:val="00061060"/>
    <w:rsid w:val="000611EB"/>
    <w:rsid w:val="00061823"/>
    <w:rsid w:val="00061889"/>
    <w:rsid w:val="00061955"/>
    <w:rsid w:val="00061B0B"/>
    <w:rsid w:val="00061C42"/>
    <w:rsid w:val="00061CDC"/>
    <w:rsid w:val="00062139"/>
    <w:rsid w:val="000622C6"/>
    <w:rsid w:val="00062447"/>
    <w:rsid w:val="00062672"/>
    <w:rsid w:val="00062A08"/>
    <w:rsid w:val="00062CF3"/>
    <w:rsid w:val="00063153"/>
    <w:rsid w:val="00063295"/>
    <w:rsid w:val="00063386"/>
    <w:rsid w:val="00063812"/>
    <w:rsid w:val="0006385C"/>
    <w:rsid w:val="000638D9"/>
    <w:rsid w:val="000642BD"/>
    <w:rsid w:val="00064621"/>
    <w:rsid w:val="00064868"/>
    <w:rsid w:val="00064B4D"/>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20D"/>
    <w:rsid w:val="00073297"/>
    <w:rsid w:val="00073338"/>
    <w:rsid w:val="000735A4"/>
    <w:rsid w:val="00073875"/>
    <w:rsid w:val="000738AE"/>
    <w:rsid w:val="00073BBA"/>
    <w:rsid w:val="00073F5E"/>
    <w:rsid w:val="00074046"/>
    <w:rsid w:val="0007407A"/>
    <w:rsid w:val="00074432"/>
    <w:rsid w:val="0007467B"/>
    <w:rsid w:val="000748D5"/>
    <w:rsid w:val="00074CAA"/>
    <w:rsid w:val="0007544C"/>
    <w:rsid w:val="00075686"/>
    <w:rsid w:val="000757FB"/>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BE3"/>
    <w:rsid w:val="00085D53"/>
    <w:rsid w:val="00085EB2"/>
    <w:rsid w:val="000860D9"/>
    <w:rsid w:val="000864CE"/>
    <w:rsid w:val="0008661E"/>
    <w:rsid w:val="000868F4"/>
    <w:rsid w:val="00086A39"/>
    <w:rsid w:val="00086F5E"/>
    <w:rsid w:val="00086FCD"/>
    <w:rsid w:val="00087115"/>
    <w:rsid w:val="000873EC"/>
    <w:rsid w:val="00087502"/>
    <w:rsid w:val="00087511"/>
    <w:rsid w:val="000875DC"/>
    <w:rsid w:val="0008760C"/>
    <w:rsid w:val="00087703"/>
    <w:rsid w:val="00087C96"/>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B1D"/>
    <w:rsid w:val="000D5C24"/>
    <w:rsid w:val="000D5CC9"/>
    <w:rsid w:val="000D61AA"/>
    <w:rsid w:val="000D6238"/>
    <w:rsid w:val="000D6266"/>
    <w:rsid w:val="000D6291"/>
    <w:rsid w:val="000D68CF"/>
    <w:rsid w:val="000D6CA5"/>
    <w:rsid w:val="000D6D77"/>
    <w:rsid w:val="000D72F8"/>
    <w:rsid w:val="000D74A9"/>
    <w:rsid w:val="000D76B1"/>
    <w:rsid w:val="000D76CA"/>
    <w:rsid w:val="000D7816"/>
    <w:rsid w:val="000D782E"/>
    <w:rsid w:val="000D7BF9"/>
    <w:rsid w:val="000D7C66"/>
    <w:rsid w:val="000D7E05"/>
    <w:rsid w:val="000D7E23"/>
    <w:rsid w:val="000E01DA"/>
    <w:rsid w:val="000E07F2"/>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A0A"/>
    <w:rsid w:val="00107B62"/>
    <w:rsid w:val="00107BE3"/>
    <w:rsid w:val="00107F89"/>
    <w:rsid w:val="00110458"/>
    <w:rsid w:val="001106F1"/>
    <w:rsid w:val="00110F5E"/>
    <w:rsid w:val="00111147"/>
    <w:rsid w:val="0011114A"/>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08"/>
    <w:rsid w:val="00171745"/>
    <w:rsid w:val="0017201B"/>
    <w:rsid w:val="001721FF"/>
    <w:rsid w:val="0017272F"/>
    <w:rsid w:val="001727B5"/>
    <w:rsid w:val="00172A6E"/>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D76"/>
    <w:rsid w:val="00181F01"/>
    <w:rsid w:val="00181FC4"/>
    <w:rsid w:val="001820A0"/>
    <w:rsid w:val="00182249"/>
    <w:rsid w:val="00182387"/>
    <w:rsid w:val="001823D8"/>
    <w:rsid w:val="0018245D"/>
    <w:rsid w:val="0018247B"/>
    <w:rsid w:val="00182704"/>
    <w:rsid w:val="001827BA"/>
    <w:rsid w:val="001829F1"/>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1C3B"/>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16F"/>
    <w:rsid w:val="001C53AD"/>
    <w:rsid w:val="001C56A3"/>
    <w:rsid w:val="001C5981"/>
    <w:rsid w:val="001C5AA5"/>
    <w:rsid w:val="001C5C4B"/>
    <w:rsid w:val="001C5DF0"/>
    <w:rsid w:val="001C614F"/>
    <w:rsid w:val="001C61B3"/>
    <w:rsid w:val="001C61EE"/>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39BC"/>
    <w:rsid w:val="00223D2C"/>
    <w:rsid w:val="00223F01"/>
    <w:rsid w:val="002240B1"/>
    <w:rsid w:val="0022413B"/>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360"/>
    <w:rsid w:val="002353FD"/>
    <w:rsid w:val="00235666"/>
    <w:rsid w:val="002356B8"/>
    <w:rsid w:val="00235B3D"/>
    <w:rsid w:val="00235BE5"/>
    <w:rsid w:val="002360D4"/>
    <w:rsid w:val="0023656A"/>
    <w:rsid w:val="0023663B"/>
    <w:rsid w:val="00236C6E"/>
    <w:rsid w:val="00236FC5"/>
    <w:rsid w:val="00237162"/>
    <w:rsid w:val="002371A0"/>
    <w:rsid w:val="00237288"/>
    <w:rsid w:val="00237687"/>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D06"/>
    <w:rsid w:val="002450D5"/>
    <w:rsid w:val="002457B4"/>
    <w:rsid w:val="00245A39"/>
    <w:rsid w:val="00246A54"/>
    <w:rsid w:val="00246A82"/>
    <w:rsid w:val="00247200"/>
    <w:rsid w:val="002476DF"/>
    <w:rsid w:val="00247B6C"/>
    <w:rsid w:val="00247BE9"/>
    <w:rsid w:val="00247C16"/>
    <w:rsid w:val="00250328"/>
    <w:rsid w:val="0025066F"/>
    <w:rsid w:val="002507DA"/>
    <w:rsid w:val="00250A30"/>
    <w:rsid w:val="00250A6F"/>
    <w:rsid w:val="00250D78"/>
    <w:rsid w:val="00250F47"/>
    <w:rsid w:val="00250F7A"/>
    <w:rsid w:val="00250FFA"/>
    <w:rsid w:val="002517BE"/>
    <w:rsid w:val="002518B9"/>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AF6"/>
    <w:rsid w:val="00272C82"/>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49C"/>
    <w:rsid w:val="002D06BC"/>
    <w:rsid w:val="002D072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D36"/>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EAB"/>
    <w:rsid w:val="002F70C4"/>
    <w:rsid w:val="002F7337"/>
    <w:rsid w:val="002F73B1"/>
    <w:rsid w:val="002F75BA"/>
    <w:rsid w:val="002F7688"/>
    <w:rsid w:val="002F7DC6"/>
    <w:rsid w:val="003000A8"/>
    <w:rsid w:val="003003C1"/>
    <w:rsid w:val="00300401"/>
    <w:rsid w:val="003007F3"/>
    <w:rsid w:val="00300A24"/>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368"/>
    <w:rsid w:val="00305552"/>
    <w:rsid w:val="003058C8"/>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A04"/>
    <w:rsid w:val="00310D8D"/>
    <w:rsid w:val="00310F2C"/>
    <w:rsid w:val="00310F36"/>
    <w:rsid w:val="00310F68"/>
    <w:rsid w:val="003112C5"/>
    <w:rsid w:val="0031131C"/>
    <w:rsid w:val="003114A7"/>
    <w:rsid w:val="003116EF"/>
    <w:rsid w:val="003117D0"/>
    <w:rsid w:val="003117E5"/>
    <w:rsid w:val="00311C31"/>
    <w:rsid w:val="00311E8A"/>
    <w:rsid w:val="003120FC"/>
    <w:rsid w:val="003122D5"/>
    <w:rsid w:val="003123C5"/>
    <w:rsid w:val="00312958"/>
    <w:rsid w:val="00312EA3"/>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400E2"/>
    <w:rsid w:val="00340450"/>
    <w:rsid w:val="00340817"/>
    <w:rsid w:val="0034096E"/>
    <w:rsid w:val="003415AC"/>
    <w:rsid w:val="003417FF"/>
    <w:rsid w:val="00341922"/>
    <w:rsid w:val="003419C1"/>
    <w:rsid w:val="00341B51"/>
    <w:rsid w:val="00341CFC"/>
    <w:rsid w:val="003421AB"/>
    <w:rsid w:val="00342453"/>
    <w:rsid w:val="0034257C"/>
    <w:rsid w:val="00342956"/>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732E"/>
    <w:rsid w:val="0035734C"/>
    <w:rsid w:val="003574F2"/>
    <w:rsid w:val="0035788F"/>
    <w:rsid w:val="00357BED"/>
    <w:rsid w:val="00357F1F"/>
    <w:rsid w:val="00357F76"/>
    <w:rsid w:val="00360027"/>
    <w:rsid w:val="003602A4"/>
    <w:rsid w:val="00360AB4"/>
    <w:rsid w:val="00360B10"/>
    <w:rsid w:val="00360BB0"/>
    <w:rsid w:val="00360E19"/>
    <w:rsid w:val="0036110E"/>
    <w:rsid w:val="003616E4"/>
    <w:rsid w:val="003619CF"/>
    <w:rsid w:val="00362266"/>
    <w:rsid w:val="0036234A"/>
    <w:rsid w:val="0036242C"/>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CB0"/>
    <w:rsid w:val="003755D5"/>
    <w:rsid w:val="00375D0C"/>
    <w:rsid w:val="00376307"/>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44"/>
    <w:rsid w:val="00377EBD"/>
    <w:rsid w:val="00380204"/>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9E6"/>
    <w:rsid w:val="003E5A69"/>
    <w:rsid w:val="003E5D1E"/>
    <w:rsid w:val="003E5F1D"/>
    <w:rsid w:val="003E601A"/>
    <w:rsid w:val="003E630B"/>
    <w:rsid w:val="003E6BD6"/>
    <w:rsid w:val="003E70BD"/>
    <w:rsid w:val="003E7523"/>
    <w:rsid w:val="003E75B6"/>
    <w:rsid w:val="003E7B6A"/>
    <w:rsid w:val="003E7FB3"/>
    <w:rsid w:val="003F0166"/>
    <w:rsid w:val="003F01FF"/>
    <w:rsid w:val="003F0396"/>
    <w:rsid w:val="003F0696"/>
    <w:rsid w:val="003F0E9A"/>
    <w:rsid w:val="003F0EF9"/>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623"/>
    <w:rsid w:val="004028AF"/>
    <w:rsid w:val="00402982"/>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2AD"/>
    <w:rsid w:val="00424B93"/>
    <w:rsid w:val="00424CDB"/>
    <w:rsid w:val="00425152"/>
    <w:rsid w:val="004251BD"/>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D9E"/>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8F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3FF"/>
    <w:rsid w:val="00470469"/>
    <w:rsid w:val="00470855"/>
    <w:rsid w:val="00470CC2"/>
    <w:rsid w:val="00470CD6"/>
    <w:rsid w:val="0047104A"/>
    <w:rsid w:val="00471356"/>
    <w:rsid w:val="004714F8"/>
    <w:rsid w:val="00471504"/>
    <w:rsid w:val="00471531"/>
    <w:rsid w:val="00471913"/>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68"/>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ECE"/>
    <w:rsid w:val="004A4F2B"/>
    <w:rsid w:val="004A5032"/>
    <w:rsid w:val="004A50BF"/>
    <w:rsid w:val="004A5242"/>
    <w:rsid w:val="004A5792"/>
    <w:rsid w:val="004A6142"/>
    <w:rsid w:val="004A64CA"/>
    <w:rsid w:val="004A651E"/>
    <w:rsid w:val="004A6EFD"/>
    <w:rsid w:val="004A6F8B"/>
    <w:rsid w:val="004A6FD2"/>
    <w:rsid w:val="004A700B"/>
    <w:rsid w:val="004A724B"/>
    <w:rsid w:val="004A74D1"/>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520"/>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256"/>
    <w:rsid w:val="004E26B6"/>
    <w:rsid w:val="004E2745"/>
    <w:rsid w:val="004E27D3"/>
    <w:rsid w:val="004E2B23"/>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DF7"/>
    <w:rsid w:val="004E7FFC"/>
    <w:rsid w:val="004F006B"/>
    <w:rsid w:val="004F0199"/>
    <w:rsid w:val="004F07E8"/>
    <w:rsid w:val="004F0DDD"/>
    <w:rsid w:val="004F108B"/>
    <w:rsid w:val="004F12B4"/>
    <w:rsid w:val="004F1D25"/>
    <w:rsid w:val="004F1E0B"/>
    <w:rsid w:val="004F1F03"/>
    <w:rsid w:val="004F1FF8"/>
    <w:rsid w:val="004F20A1"/>
    <w:rsid w:val="004F277A"/>
    <w:rsid w:val="004F2AEE"/>
    <w:rsid w:val="004F2B45"/>
    <w:rsid w:val="004F32CF"/>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3375"/>
    <w:rsid w:val="0051375C"/>
    <w:rsid w:val="005137B7"/>
    <w:rsid w:val="005138F5"/>
    <w:rsid w:val="00513C15"/>
    <w:rsid w:val="00513D4F"/>
    <w:rsid w:val="00513EAF"/>
    <w:rsid w:val="005142EA"/>
    <w:rsid w:val="0051442E"/>
    <w:rsid w:val="005144C0"/>
    <w:rsid w:val="00514528"/>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5BF"/>
    <w:rsid w:val="005325DB"/>
    <w:rsid w:val="0053265B"/>
    <w:rsid w:val="00532860"/>
    <w:rsid w:val="00532F4A"/>
    <w:rsid w:val="005336FC"/>
    <w:rsid w:val="00533B75"/>
    <w:rsid w:val="00533C00"/>
    <w:rsid w:val="005343B5"/>
    <w:rsid w:val="00534793"/>
    <w:rsid w:val="00534A78"/>
    <w:rsid w:val="00534C10"/>
    <w:rsid w:val="00534E83"/>
    <w:rsid w:val="00534EF5"/>
    <w:rsid w:val="00535177"/>
    <w:rsid w:val="005352E7"/>
    <w:rsid w:val="00535453"/>
    <w:rsid w:val="005358A1"/>
    <w:rsid w:val="005358F0"/>
    <w:rsid w:val="00535945"/>
    <w:rsid w:val="00535A2E"/>
    <w:rsid w:val="00535EC1"/>
    <w:rsid w:val="00536423"/>
    <w:rsid w:val="0053657A"/>
    <w:rsid w:val="00536637"/>
    <w:rsid w:val="00536C6C"/>
    <w:rsid w:val="00536D91"/>
    <w:rsid w:val="005370AB"/>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1F"/>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70DE"/>
    <w:rsid w:val="00567475"/>
    <w:rsid w:val="0056758C"/>
    <w:rsid w:val="00567781"/>
    <w:rsid w:val="005678EA"/>
    <w:rsid w:val="00567D88"/>
    <w:rsid w:val="00567E4F"/>
    <w:rsid w:val="0057007C"/>
    <w:rsid w:val="005701D5"/>
    <w:rsid w:val="00570584"/>
    <w:rsid w:val="00570714"/>
    <w:rsid w:val="005709DD"/>
    <w:rsid w:val="00570BBD"/>
    <w:rsid w:val="00570D3B"/>
    <w:rsid w:val="00570EBC"/>
    <w:rsid w:val="00571152"/>
    <w:rsid w:val="00571229"/>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B9F"/>
    <w:rsid w:val="00594E3D"/>
    <w:rsid w:val="00594E58"/>
    <w:rsid w:val="00594F52"/>
    <w:rsid w:val="00595279"/>
    <w:rsid w:val="00595574"/>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06C"/>
    <w:rsid w:val="005A23B2"/>
    <w:rsid w:val="005A23D1"/>
    <w:rsid w:val="005A27B5"/>
    <w:rsid w:val="005A2855"/>
    <w:rsid w:val="005A28F9"/>
    <w:rsid w:val="005A2B94"/>
    <w:rsid w:val="005A2CA8"/>
    <w:rsid w:val="005A3154"/>
    <w:rsid w:val="005A3244"/>
    <w:rsid w:val="005A32FD"/>
    <w:rsid w:val="005A33C6"/>
    <w:rsid w:val="005A3494"/>
    <w:rsid w:val="005A34F4"/>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3DE"/>
    <w:rsid w:val="005B156C"/>
    <w:rsid w:val="005B1BCE"/>
    <w:rsid w:val="005B1EAF"/>
    <w:rsid w:val="005B21D4"/>
    <w:rsid w:val="005B235A"/>
    <w:rsid w:val="005B27C8"/>
    <w:rsid w:val="005B316B"/>
    <w:rsid w:val="005B3390"/>
    <w:rsid w:val="005B3397"/>
    <w:rsid w:val="005B3408"/>
    <w:rsid w:val="005B3478"/>
    <w:rsid w:val="005B385D"/>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621"/>
    <w:rsid w:val="006308AB"/>
    <w:rsid w:val="00630A02"/>
    <w:rsid w:val="00630B3E"/>
    <w:rsid w:val="006312A5"/>
    <w:rsid w:val="0063165E"/>
    <w:rsid w:val="006316AD"/>
    <w:rsid w:val="0063179A"/>
    <w:rsid w:val="00631CCF"/>
    <w:rsid w:val="00631D3B"/>
    <w:rsid w:val="00631D62"/>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3039"/>
    <w:rsid w:val="006635DF"/>
    <w:rsid w:val="00663668"/>
    <w:rsid w:val="0066402C"/>
    <w:rsid w:val="0066413F"/>
    <w:rsid w:val="006641D4"/>
    <w:rsid w:val="00664359"/>
    <w:rsid w:val="00664437"/>
    <w:rsid w:val="00664507"/>
    <w:rsid w:val="00664872"/>
    <w:rsid w:val="00664DAA"/>
    <w:rsid w:val="00664FC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D1D"/>
    <w:rsid w:val="006B1F71"/>
    <w:rsid w:val="006B243C"/>
    <w:rsid w:val="006B27E3"/>
    <w:rsid w:val="006B29C1"/>
    <w:rsid w:val="006B2A26"/>
    <w:rsid w:val="006B3188"/>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EC"/>
    <w:rsid w:val="006B70F6"/>
    <w:rsid w:val="006B74ED"/>
    <w:rsid w:val="006B7AD1"/>
    <w:rsid w:val="006B7B8C"/>
    <w:rsid w:val="006C0237"/>
    <w:rsid w:val="006C028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AB"/>
    <w:rsid w:val="006E650F"/>
    <w:rsid w:val="006E65F9"/>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5F7"/>
    <w:rsid w:val="007F393D"/>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9AF"/>
    <w:rsid w:val="00825A53"/>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401"/>
    <w:rsid w:val="00833570"/>
    <w:rsid w:val="008335F1"/>
    <w:rsid w:val="00833807"/>
    <w:rsid w:val="00833A5A"/>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36B"/>
    <w:rsid w:val="008738A2"/>
    <w:rsid w:val="008741A1"/>
    <w:rsid w:val="008743C6"/>
    <w:rsid w:val="00874BE4"/>
    <w:rsid w:val="00874C41"/>
    <w:rsid w:val="008752ED"/>
    <w:rsid w:val="0087545D"/>
    <w:rsid w:val="00875571"/>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873"/>
    <w:rsid w:val="008B29C2"/>
    <w:rsid w:val="008B2B6D"/>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92"/>
    <w:rsid w:val="008C0FBF"/>
    <w:rsid w:val="008C19F0"/>
    <w:rsid w:val="008C1DD5"/>
    <w:rsid w:val="008C1E3B"/>
    <w:rsid w:val="008C2872"/>
    <w:rsid w:val="008C2A77"/>
    <w:rsid w:val="008C2BC7"/>
    <w:rsid w:val="008C2BF0"/>
    <w:rsid w:val="008C2DA7"/>
    <w:rsid w:val="008C2FA6"/>
    <w:rsid w:val="008C300E"/>
    <w:rsid w:val="008C331E"/>
    <w:rsid w:val="008C3455"/>
    <w:rsid w:val="008C34AE"/>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3A5"/>
    <w:rsid w:val="008D03FA"/>
    <w:rsid w:val="008D0739"/>
    <w:rsid w:val="008D07D0"/>
    <w:rsid w:val="008D07DD"/>
    <w:rsid w:val="008D0886"/>
    <w:rsid w:val="008D0903"/>
    <w:rsid w:val="008D092B"/>
    <w:rsid w:val="008D0A50"/>
    <w:rsid w:val="008D0D96"/>
    <w:rsid w:val="008D0DC1"/>
    <w:rsid w:val="008D10CE"/>
    <w:rsid w:val="008D127B"/>
    <w:rsid w:val="008D1536"/>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2D"/>
    <w:rsid w:val="008E4461"/>
    <w:rsid w:val="008E4914"/>
    <w:rsid w:val="008E494F"/>
    <w:rsid w:val="008E4F93"/>
    <w:rsid w:val="008E50F1"/>
    <w:rsid w:val="008E529F"/>
    <w:rsid w:val="008E56D8"/>
    <w:rsid w:val="008E5C4A"/>
    <w:rsid w:val="008E5E55"/>
    <w:rsid w:val="008E5F5A"/>
    <w:rsid w:val="008E6476"/>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EBF"/>
    <w:rsid w:val="00905F24"/>
    <w:rsid w:val="0090624B"/>
    <w:rsid w:val="0090662F"/>
    <w:rsid w:val="009066D1"/>
    <w:rsid w:val="00906CA0"/>
    <w:rsid w:val="00906DC2"/>
    <w:rsid w:val="00906DF1"/>
    <w:rsid w:val="00906E0E"/>
    <w:rsid w:val="00906F8F"/>
    <w:rsid w:val="00907744"/>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D66"/>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0A8"/>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955"/>
    <w:rsid w:val="009B696E"/>
    <w:rsid w:val="009B6BA6"/>
    <w:rsid w:val="009B6BBA"/>
    <w:rsid w:val="009B6EC7"/>
    <w:rsid w:val="009B73FD"/>
    <w:rsid w:val="009B7412"/>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A1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6D0"/>
    <w:rsid w:val="00A336E8"/>
    <w:rsid w:val="00A338B0"/>
    <w:rsid w:val="00A339FC"/>
    <w:rsid w:val="00A33DA6"/>
    <w:rsid w:val="00A340CB"/>
    <w:rsid w:val="00A340E8"/>
    <w:rsid w:val="00A342E8"/>
    <w:rsid w:val="00A3441B"/>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6277"/>
    <w:rsid w:val="00A4667C"/>
    <w:rsid w:val="00A46694"/>
    <w:rsid w:val="00A46DC3"/>
    <w:rsid w:val="00A46E41"/>
    <w:rsid w:val="00A46E74"/>
    <w:rsid w:val="00A46EEB"/>
    <w:rsid w:val="00A47545"/>
    <w:rsid w:val="00A47657"/>
    <w:rsid w:val="00A4799F"/>
    <w:rsid w:val="00A47E00"/>
    <w:rsid w:val="00A47EE0"/>
    <w:rsid w:val="00A501DF"/>
    <w:rsid w:val="00A5056A"/>
    <w:rsid w:val="00A5071E"/>
    <w:rsid w:val="00A507FF"/>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165F"/>
    <w:rsid w:val="00AA1922"/>
    <w:rsid w:val="00AA1AE9"/>
    <w:rsid w:val="00AA1E5C"/>
    <w:rsid w:val="00AA1FB9"/>
    <w:rsid w:val="00AA2149"/>
    <w:rsid w:val="00AA24BF"/>
    <w:rsid w:val="00AA27AF"/>
    <w:rsid w:val="00AA294A"/>
    <w:rsid w:val="00AA2E73"/>
    <w:rsid w:val="00AA3184"/>
    <w:rsid w:val="00AA3495"/>
    <w:rsid w:val="00AA34EE"/>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752"/>
    <w:rsid w:val="00AC1D09"/>
    <w:rsid w:val="00AC1D60"/>
    <w:rsid w:val="00AC1DFF"/>
    <w:rsid w:val="00AC1E08"/>
    <w:rsid w:val="00AC1ECF"/>
    <w:rsid w:val="00AC1F0E"/>
    <w:rsid w:val="00AC1FAC"/>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68"/>
    <w:rsid w:val="00B34F2D"/>
    <w:rsid w:val="00B34F5A"/>
    <w:rsid w:val="00B352C9"/>
    <w:rsid w:val="00B35301"/>
    <w:rsid w:val="00B35A18"/>
    <w:rsid w:val="00B35A6C"/>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62E"/>
    <w:rsid w:val="00B639BE"/>
    <w:rsid w:val="00B63D7A"/>
    <w:rsid w:val="00B63F08"/>
    <w:rsid w:val="00B63FB1"/>
    <w:rsid w:val="00B63FDB"/>
    <w:rsid w:val="00B641D3"/>
    <w:rsid w:val="00B6423E"/>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A16"/>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CF1"/>
    <w:rsid w:val="00B76D5D"/>
    <w:rsid w:val="00B76DE3"/>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20BE"/>
    <w:rsid w:val="00BB250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2EB"/>
    <w:rsid w:val="00BD4940"/>
    <w:rsid w:val="00BD4CED"/>
    <w:rsid w:val="00BD5105"/>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5B2"/>
    <w:rsid w:val="00C1481A"/>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A8"/>
    <w:rsid w:val="00C20DFD"/>
    <w:rsid w:val="00C2101C"/>
    <w:rsid w:val="00C213C8"/>
    <w:rsid w:val="00C216E4"/>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65F"/>
    <w:rsid w:val="00C51820"/>
    <w:rsid w:val="00C5228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52F"/>
    <w:rsid w:val="00C72D8C"/>
    <w:rsid w:val="00C72E31"/>
    <w:rsid w:val="00C73293"/>
    <w:rsid w:val="00C734C2"/>
    <w:rsid w:val="00C73514"/>
    <w:rsid w:val="00C73564"/>
    <w:rsid w:val="00C73624"/>
    <w:rsid w:val="00C7375C"/>
    <w:rsid w:val="00C73929"/>
    <w:rsid w:val="00C73B3B"/>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9FF"/>
    <w:rsid w:val="00C76BC4"/>
    <w:rsid w:val="00C76DCF"/>
    <w:rsid w:val="00C77042"/>
    <w:rsid w:val="00C7758F"/>
    <w:rsid w:val="00C7793C"/>
    <w:rsid w:val="00C77D77"/>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88"/>
    <w:rsid w:val="00CC0A13"/>
    <w:rsid w:val="00CC0BC6"/>
    <w:rsid w:val="00CC0D66"/>
    <w:rsid w:val="00CC0EA5"/>
    <w:rsid w:val="00CC1173"/>
    <w:rsid w:val="00CC13AC"/>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BC9"/>
    <w:rsid w:val="00D004B8"/>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57"/>
    <w:rsid w:val="00D03683"/>
    <w:rsid w:val="00D03CBA"/>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3242"/>
    <w:rsid w:val="00D33324"/>
    <w:rsid w:val="00D333FE"/>
    <w:rsid w:val="00D335DA"/>
    <w:rsid w:val="00D33748"/>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69A"/>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99D"/>
    <w:rsid w:val="00D52A30"/>
    <w:rsid w:val="00D52AFE"/>
    <w:rsid w:val="00D52B75"/>
    <w:rsid w:val="00D52C30"/>
    <w:rsid w:val="00D52E2A"/>
    <w:rsid w:val="00D52F37"/>
    <w:rsid w:val="00D53427"/>
    <w:rsid w:val="00D53BAA"/>
    <w:rsid w:val="00D53DB2"/>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384"/>
    <w:rsid w:val="00D935DD"/>
    <w:rsid w:val="00D936A9"/>
    <w:rsid w:val="00D9392F"/>
    <w:rsid w:val="00D93D50"/>
    <w:rsid w:val="00D93EE7"/>
    <w:rsid w:val="00D93FD4"/>
    <w:rsid w:val="00D940F0"/>
    <w:rsid w:val="00D9470C"/>
    <w:rsid w:val="00D949C8"/>
    <w:rsid w:val="00D94E50"/>
    <w:rsid w:val="00D94E69"/>
    <w:rsid w:val="00D94FA3"/>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A9C"/>
    <w:rsid w:val="00E13AB2"/>
    <w:rsid w:val="00E13B76"/>
    <w:rsid w:val="00E1403C"/>
    <w:rsid w:val="00E14060"/>
    <w:rsid w:val="00E14227"/>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3FA"/>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5927"/>
    <w:rsid w:val="00E66093"/>
    <w:rsid w:val="00E662EE"/>
    <w:rsid w:val="00E663CE"/>
    <w:rsid w:val="00E665C0"/>
    <w:rsid w:val="00E665EB"/>
    <w:rsid w:val="00E66701"/>
    <w:rsid w:val="00E66712"/>
    <w:rsid w:val="00E6675B"/>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93"/>
    <w:rsid w:val="00E90351"/>
    <w:rsid w:val="00E9037D"/>
    <w:rsid w:val="00E9073E"/>
    <w:rsid w:val="00E90B84"/>
    <w:rsid w:val="00E90EF2"/>
    <w:rsid w:val="00E90F00"/>
    <w:rsid w:val="00E91380"/>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52"/>
    <w:rsid w:val="00EA002C"/>
    <w:rsid w:val="00EA006D"/>
    <w:rsid w:val="00EA0070"/>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20A"/>
    <w:rsid w:val="00ED742A"/>
    <w:rsid w:val="00ED759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4D7"/>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FC1"/>
    <w:rsid w:val="00F66077"/>
    <w:rsid w:val="00F6612E"/>
    <w:rsid w:val="00F661F0"/>
    <w:rsid w:val="00F662F4"/>
    <w:rsid w:val="00F66541"/>
    <w:rsid w:val="00F665CB"/>
    <w:rsid w:val="00F66743"/>
    <w:rsid w:val="00F670FC"/>
    <w:rsid w:val="00F675B9"/>
    <w:rsid w:val="00F67761"/>
    <w:rsid w:val="00F67E06"/>
    <w:rsid w:val="00F67F50"/>
    <w:rsid w:val="00F70317"/>
    <w:rsid w:val="00F70426"/>
    <w:rsid w:val="00F70446"/>
    <w:rsid w:val="00F70715"/>
    <w:rsid w:val="00F70A12"/>
    <w:rsid w:val="00F70AC2"/>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D7B"/>
    <w:rsid w:val="00F905D9"/>
    <w:rsid w:val="00F908DD"/>
    <w:rsid w:val="00F9093C"/>
    <w:rsid w:val="00F909C0"/>
    <w:rsid w:val="00F90A53"/>
    <w:rsid w:val="00F90F60"/>
    <w:rsid w:val="00F9103C"/>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242"/>
    <w:rsid w:val="00FE32A1"/>
    <w:rsid w:val="00FE35AC"/>
    <w:rsid w:val="00FE3957"/>
    <w:rsid w:val="00FE47C8"/>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9156953-462E-40F3-A46A-1FCA2437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CD448A"/>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7"/>
    <w:next w:val="a7"/>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7"/>
    <w:next w:val="a7"/>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7"/>
    <w:next w:val="a7"/>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basedOn w:val="a7"/>
    <w:next w:val="a7"/>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7"/>
    <w:next w:val="a7"/>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7"/>
    <w:next w:val="a7"/>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7"/>
    <w:next w:val="a7"/>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7"/>
    <w:next w:val="a7"/>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7"/>
    <w:next w:val="a7"/>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8"/>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8"/>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8"/>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basedOn w:val="a8"/>
    <w:link w:val="42"/>
    <w:rsid w:val="00CB2103"/>
    <w:rPr>
      <w:rFonts w:asciiTheme="majorHAnsi" w:eastAsiaTheme="majorEastAsia" w:hAnsiTheme="majorHAnsi" w:cstheme="majorBidi"/>
      <w:b/>
      <w:bCs/>
      <w:i/>
      <w:iCs/>
      <w:color w:val="4F81BD" w:themeColor="accent1"/>
    </w:rPr>
  </w:style>
  <w:style w:type="paragraph" w:styleId="ab">
    <w:name w:val="Balloon Text"/>
    <w:basedOn w:val="a7"/>
    <w:link w:val="ac"/>
    <w:uiPriority w:val="99"/>
    <w:unhideWhenUsed/>
    <w:rsid w:val="004B7EB6"/>
    <w:pPr>
      <w:spacing w:after="0" w:line="240" w:lineRule="auto"/>
    </w:pPr>
    <w:rPr>
      <w:rFonts w:ascii="Tahoma" w:hAnsi="Tahoma" w:cs="Tahoma"/>
      <w:sz w:val="16"/>
      <w:szCs w:val="16"/>
    </w:rPr>
  </w:style>
  <w:style w:type="character" w:customStyle="1" w:styleId="ac">
    <w:name w:val="Текст выноски Знак"/>
    <w:basedOn w:val="a8"/>
    <w:link w:val="ab"/>
    <w:uiPriority w:val="99"/>
    <w:rsid w:val="004B7EB6"/>
    <w:rPr>
      <w:rFonts w:ascii="Tahoma" w:hAnsi="Tahoma" w:cs="Tahoma"/>
      <w:sz w:val="16"/>
      <w:szCs w:val="16"/>
    </w:rPr>
  </w:style>
  <w:style w:type="paragraph" w:styleId="ad">
    <w:name w:val="header"/>
    <w:aliases w:val=" Знак,h,Верхний колонтитул1,ВерхКолонтитул,??????? ??????????,ITTHEADER,Âåðõíèé êîëîíòèòóë,вк КНГ,TI Upper Header,??????? ??????????1,??????? ??????????2,??????? ??????????3,??????? ??????????11,??????? ??????????21, Знак Знак Знак"/>
    <w:basedOn w:val="a7"/>
    <w:link w:val="ae"/>
    <w:unhideWhenUsed/>
    <w:rsid w:val="000F23DD"/>
    <w:pPr>
      <w:tabs>
        <w:tab w:val="center" w:pos="4677"/>
        <w:tab w:val="right" w:pos="9355"/>
      </w:tabs>
      <w:spacing w:after="0" w:line="240" w:lineRule="auto"/>
    </w:pPr>
  </w:style>
  <w:style w:type="character" w:customStyle="1" w:styleId="ae">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8"/>
    <w:link w:val="ad"/>
    <w:rsid w:val="000F23DD"/>
  </w:style>
  <w:style w:type="paragraph" w:styleId="af">
    <w:name w:val="footer"/>
    <w:aliases w:val=" Знак1"/>
    <w:basedOn w:val="a7"/>
    <w:link w:val="af0"/>
    <w:uiPriority w:val="99"/>
    <w:unhideWhenUsed/>
    <w:rsid w:val="000F23DD"/>
    <w:pPr>
      <w:tabs>
        <w:tab w:val="center" w:pos="4677"/>
        <w:tab w:val="right" w:pos="9355"/>
      </w:tabs>
      <w:spacing w:after="0" w:line="240" w:lineRule="auto"/>
    </w:pPr>
  </w:style>
  <w:style w:type="character" w:customStyle="1" w:styleId="af0">
    <w:name w:val="Нижний колонтитул Знак"/>
    <w:aliases w:val=" Знак1 Знак"/>
    <w:basedOn w:val="a8"/>
    <w:link w:val="af"/>
    <w:uiPriority w:val="99"/>
    <w:rsid w:val="000F23DD"/>
  </w:style>
  <w:style w:type="paragraph" w:styleId="af1">
    <w:name w:val="List Paragraph"/>
    <w:basedOn w:val="a7"/>
    <w:uiPriority w:val="34"/>
    <w:qFormat/>
    <w:rsid w:val="00103914"/>
    <w:pPr>
      <w:ind w:left="720"/>
      <w:contextualSpacing/>
    </w:pPr>
  </w:style>
  <w:style w:type="paragraph" w:styleId="af2">
    <w:name w:val="No Spacing"/>
    <w:link w:val="af3"/>
    <w:uiPriority w:val="1"/>
    <w:qFormat/>
    <w:rsid w:val="006635DF"/>
    <w:pPr>
      <w:spacing w:after="0" w:line="240" w:lineRule="auto"/>
    </w:pPr>
    <w:rPr>
      <w:rFonts w:eastAsiaTheme="minorEastAsia"/>
      <w:lang w:eastAsia="ru-RU"/>
    </w:rPr>
  </w:style>
  <w:style w:type="character" w:customStyle="1" w:styleId="af3">
    <w:name w:val="Без интервала Знак"/>
    <w:basedOn w:val="a8"/>
    <w:link w:val="af2"/>
    <w:uiPriority w:val="1"/>
    <w:rsid w:val="006635DF"/>
    <w:rPr>
      <w:rFonts w:eastAsiaTheme="minorEastAsia"/>
      <w:lang w:eastAsia="ru-RU"/>
    </w:rPr>
  </w:style>
  <w:style w:type="character" w:styleId="af4">
    <w:name w:val="Hyperlink"/>
    <w:basedOn w:val="a8"/>
    <w:unhideWhenUsed/>
    <w:rsid w:val="00923E3B"/>
    <w:rPr>
      <w:color w:val="0000FF" w:themeColor="hyperlink"/>
      <w:u w:val="single"/>
    </w:rPr>
  </w:style>
  <w:style w:type="paragraph" w:styleId="af5">
    <w:name w:val="Body Text Indent"/>
    <w:basedOn w:val="a7"/>
    <w:link w:val="af6"/>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6">
    <w:name w:val="Основной текст с отступом Знак"/>
    <w:basedOn w:val="a8"/>
    <w:link w:val="af5"/>
    <w:rsid w:val="00E22194"/>
    <w:rPr>
      <w:rFonts w:ascii="Arial" w:eastAsia="Times New Roman" w:hAnsi="Arial" w:cs="Arial"/>
      <w:sz w:val="16"/>
      <w:szCs w:val="20"/>
      <w:lang w:eastAsia="ar-SA"/>
    </w:rPr>
  </w:style>
  <w:style w:type="table" w:styleId="af7">
    <w:name w:val="Table Grid"/>
    <w:basedOn w:val="a9"/>
    <w:uiPriority w:val="59"/>
    <w:rsid w:val="00DF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ikip">
    <w:name w:val="wikip"/>
    <w:basedOn w:val="a7"/>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8">
    <w:name w:val="Strong"/>
    <w:aliases w:val="Приложение"/>
    <w:basedOn w:val="a8"/>
    <w:qFormat/>
    <w:rsid w:val="00511A7F"/>
    <w:rPr>
      <w:b/>
      <w:bCs/>
    </w:rPr>
  </w:style>
  <w:style w:type="paragraph" w:styleId="af9">
    <w:name w:val="footnote text"/>
    <w:basedOn w:val="a7"/>
    <w:link w:val="afa"/>
    <w:rsid w:val="00511A7F"/>
    <w:pPr>
      <w:spacing w:after="0" w:line="240" w:lineRule="auto"/>
    </w:pPr>
    <w:rPr>
      <w:rFonts w:ascii="Times New Roman" w:eastAsia="Times New Roman" w:hAnsi="Times New Roman" w:cs="Times New Roman"/>
      <w:sz w:val="24"/>
      <w:szCs w:val="24"/>
      <w:lang w:eastAsia="ru-RU"/>
    </w:rPr>
  </w:style>
  <w:style w:type="character" w:customStyle="1" w:styleId="afa">
    <w:name w:val="Текст сноски Знак"/>
    <w:basedOn w:val="a8"/>
    <w:link w:val="af9"/>
    <w:rsid w:val="00511A7F"/>
    <w:rPr>
      <w:rFonts w:ascii="Times New Roman" w:eastAsia="Times New Roman" w:hAnsi="Times New Roman" w:cs="Times New Roman"/>
      <w:sz w:val="24"/>
      <w:szCs w:val="24"/>
      <w:lang w:eastAsia="ru-RU"/>
    </w:rPr>
  </w:style>
  <w:style w:type="character" w:styleId="afb">
    <w:name w:val="footnote reference"/>
    <w:rsid w:val="00511A7F"/>
    <w:rPr>
      <w:vertAlign w:val="superscript"/>
    </w:rPr>
  </w:style>
  <w:style w:type="paragraph" w:customStyle="1" w:styleId="15">
    <w:name w:val="Знак1"/>
    <w:basedOn w:val="a7"/>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c">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7"/>
    <w:link w:val="afd"/>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d">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8"/>
    <w:link w:val="afc"/>
    <w:rsid w:val="00511A7F"/>
    <w:rPr>
      <w:rFonts w:ascii="Times New Roman" w:eastAsia="Times New Roman" w:hAnsi="Times New Roman" w:cs="Times New Roman"/>
      <w:sz w:val="28"/>
      <w:szCs w:val="20"/>
      <w:lang w:eastAsia="ru-RU"/>
    </w:rPr>
  </w:style>
  <w:style w:type="paragraph" w:styleId="afe">
    <w:name w:val="endnote text"/>
    <w:basedOn w:val="a7"/>
    <w:link w:val="aff"/>
    <w:unhideWhenUsed/>
    <w:rsid w:val="00E27E91"/>
    <w:pPr>
      <w:spacing w:after="0" w:line="240" w:lineRule="auto"/>
    </w:pPr>
    <w:rPr>
      <w:sz w:val="20"/>
      <w:szCs w:val="20"/>
    </w:rPr>
  </w:style>
  <w:style w:type="character" w:customStyle="1" w:styleId="aff">
    <w:name w:val="Текст концевой сноски Знак"/>
    <w:basedOn w:val="a8"/>
    <w:link w:val="afe"/>
    <w:rsid w:val="00E27E91"/>
    <w:rPr>
      <w:sz w:val="20"/>
      <w:szCs w:val="20"/>
    </w:rPr>
  </w:style>
  <w:style w:type="character" w:styleId="aff0">
    <w:name w:val="endnote reference"/>
    <w:basedOn w:val="a8"/>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7"/>
    <w:link w:val="26"/>
    <w:unhideWhenUsed/>
    <w:rsid w:val="00297B5E"/>
    <w:pPr>
      <w:spacing w:after="120" w:line="480" w:lineRule="auto"/>
      <w:ind w:left="283"/>
    </w:pPr>
  </w:style>
  <w:style w:type="character" w:customStyle="1" w:styleId="26">
    <w:name w:val="Основной текст с отступом 2 Знак"/>
    <w:basedOn w:val="a8"/>
    <w:link w:val="25"/>
    <w:rsid w:val="00297B5E"/>
  </w:style>
  <w:style w:type="character" w:styleId="aff1">
    <w:name w:val="FollowedHyperlink"/>
    <w:basedOn w:val="a8"/>
    <w:uiPriority w:val="99"/>
    <w:unhideWhenUsed/>
    <w:rsid w:val="005753A3"/>
    <w:rPr>
      <w:color w:val="800080"/>
      <w:u w:val="single"/>
    </w:rPr>
  </w:style>
  <w:style w:type="paragraph" w:customStyle="1" w:styleId="xl65">
    <w:name w:val="xl65"/>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7"/>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7"/>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7"/>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7"/>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8"/>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8"/>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7"/>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7"/>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7"/>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7"/>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7"/>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7"/>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7"/>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7"/>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7"/>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7"/>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7"/>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7"/>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7"/>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7"/>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7"/>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7"/>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7"/>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7"/>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2">
    <w:name w:val="Light Shading"/>
    <w:basedOn w:val="a9"/>
    <w:uiPriority w:val="60"/>
    <w:rsid w:val="007C2A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a"/>
    <w:uiPriority w:val="99"/>
    <w:semiHidden/>
    <w:unhideWhenUsed/>
    <w:rsid w:val="00ED2103"/>
  </w:style>
  <w:style w:type="character" w:styleId="aff3">
    <w:name w:val="page number"/>
    <w:basedOn w:val="a8"/>
    <w:rsid w:val="00ED2103"/>
  </w:style>
  <w:style w:type="paragraph" w:customStyle="1" w:styleId="xl119">
    <w:name w:val="xl119"/>
    <w:basedOn w:val="a7"/>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7"/>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7"/>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7"/>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7"/>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7"/>
    <w:link w:val="28"/>
    <w:unhideWhenUsed/>
    <w:rsid w:val="008E12AB"/>
    <w:pPr>
      <w:spacing w:after="120" w:line="480" w:lineRule="auto"/>
    </w:pPr>
  </w:style>
  <w:style w:type="character" w:customStyle="1" w:styleId="28">
    <w:name w:val="Основной текст 2 Знак"/>
    <w:basedOn w:val="a8"/>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7"/>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8"/>
    <w:link w:val="HTML"/>
    <w:rsid w:val="007C2904"/>
    <w:rPr>
      <w:rFonts w:ascii="Courier New" w:eastAsia="Times New Roman" w:hAnsi="Courier New" w:cs="Times New Roman"/>
      <w:sz w:val="20"/>
      <w:szCs w:val="24"/>
      <w:lang w:eastAsia="ru-RU"/>
    </w:rPr>
  </w:style>
  <w:style w:type="paragraph" w:styleId="aff4">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7"/>
    <w:link w:val="aff5"/>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7"/>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7"/>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6">
    <w:name w:val="Title"/>
    <w:aliases w:val="Название Знак1,Название Знак Знак,НЕФТЕТЕХПРОЕКТ,НТП- НазваниеТИТУЛ"/>
    <w:basedOn w:val="a7"/>
    <w:link w:val="aff7"/>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7">
    <w:name w:val="Название Знак"/>
    <w:aliases w:val="Название Знак1 Знак,Название Знак Знак Знак,НЕФТЕТЕХПРОЕКТ Знак,НТП- НазваниеТИТУЛ Знак"/>
    <w:basedOn w:val="a8"/>
    <w:link w:val="aff6"/>
    <w:rsid w:val="007C2904"/>
    <w:rPr>
      <w:rFonts w:ascii="Times New Roman" w:eastAsia="Times New Roman" w:hAnsi="Times New Roman" w:cs="Times New Roman"/>
      <w:b/>
      <w:bCs/>
      <w:sz w:val="24"/>
      <w:szCs w:val="24"/>
      <w:lang w:eastAsia="ru-RU"/>
    </w:rPr>
  </w:style>
  <w:style w:type="paragraph" w:customStyle="1" w:styleId="xl128">
    <w:name w:val="xl128"/>
    <w:basedOn w:val="a7"/>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7"/>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7"/>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7"/>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7"/>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7"/>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7"/>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7"/>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7"/>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7"/>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7"/>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7"/>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7"/>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7"/>
    <w:link w:val="aff8"/>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7"/>
    <w:link w:val="34"/>
    <w:unhideWhenUsed/>
    <w:rsid w:val="0091063A"/>
    <w:pPr>
      <w:spacing w:after="120"/>
      <w:ind w:left="283"/>
    </w:pPr>
    <w:rPr>
      <w:sz w:val="16"/>
      <w:szCs w:val="16"/>
    </w:rPr>
  </w:style>
  <w:style w:type="character" w:customStyle="1" w:styleId="34">
    <w:name w:val="Основной текст с отступом 3 Знак"/>
    <w:basedOn w:val="a8"/>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8"/>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8"/>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8"/>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9">
    <w:name w:val="Emphasis"/>
    <w:qFormat/>
    <w:rsid w:val="00153D39"/>
    <w:rPr>
      <w:i/>
      <w:iCs/>
    </w:rPr>
  </w:style>
  <w:style w:type="character" w:customStyle="1" w:styleId="affa">
    <w:name w:val="Маркеры списка"/>
    <w:rsid w:val="00153D39"/>
    <w:rPr>
      <w:rFonts w:ascii="OpenSymbol" w:eastAsia="OpenSymbol" w:hAnsi="OpenSymbol" w:cs="OpenSymbol"/>
    </w:rPr>
  </w:style>
  <w:style w:type="paragraph" w:customStyle="1" w:styleId="affb">
    <w:name w:val="Заголовок"/>
    <w:basedOn w:val="a7"/>
    <w:next w:val="afc"/>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c">
    <w:name w:val="List"/>
    <w:basedOn w:val="afc"/>
    <w:rsid w:val="00153D39"/>
    <w:pPr>
      <w:suppressAutoHyphens/>
    </w:pPr>
    <w:rPr>
      <w:rFonts w:cs="Mangal"/>
      <w:sz w:val="24"/>
      <w:szCs w:val="24"/>
      <w:lang w:val="x-none" w:eastAsia="ar-SA"/>
    </w:rPr>
  </w:style>
  <w:style w:type="paragraph" w:customStyle="1" w:styleId="1a">
    <w:name w:val="Название1"/>
    <w:basedOn w:val="a7"/>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7"/>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7"/>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7"/>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7"/>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7"/>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d">
    <w:name w:val="Содержимое врезки"/>
    <w:basedOn w:val="afc"/>
    <w:rsid w:val="00153D39"/>
    <w:pPr>
      <w:suppressAutoHyphens/>
    </w:pPr>
    <w:rPr>
      <w:sz w:val="24"/>
      <w:szCs w:val="24"/>
      <w:lang w:val="x-none" w:eastAsia="ar-SA"/>
    </w:rPr>
  </w:style>
  <w:style w:type="paragraph" w:customStyle="1" w:styleId="affe">
    <w:name w:val="Содержимое таблицы"/>
    <w:basedOn w:val="a7"/>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
    <w:name w:val="Заголовок таблицы"/>
    <w:basedOn w:val="affe"/>
    <w:rsid w:val="00153D39"/>
    <w:pPr>
      <w:jc w:val="center"/>
    </w:pPr>
    <w:rPr>
      <w:b/>
      <w:bCs/>
    </w:rPr>
  </w:style>
  <w:style w:type="paragraph" w:customStyle="1" w:styleId="afff0">
    <w:name w:val="Основной текст СамНИПИ"/>
    <w:link w:val="afff1"/>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1">
    <w:name w:val="Основной текст СамНИПИ Знак"/>
    <w:link w:val="afff0"/>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2">
    <w:name w:val="Титульный СамНИПИ"/>
    <w:next w:val="afff0"/>
    <w:link w:val="afff3"/>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4">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7"/>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7"/>
    <w:link w:val="afff4"/>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7"/>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8">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5">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8"/>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8"/>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7"/>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7"/>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6">
    <w:name w:val="Таблица_Строка"/>
    <w:basedOn w:val="a7"/>
    <w:link w:val="afff7"/>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8">
    <w:name w:val="Таблица_Шапка"/>
    <w:basedOn w:val="a7"/>
    <w:link w:val="afff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9"/>
    <w:rsid w:val="00111CB2"/>
    <w:pPr>
      <w:spacing w:after="0" w:line="240" w:lineRule="auto"/>
    </w:pPr>
    <w:rPr>
      <w:rFonts w:ascii="Times New Roman" w:eastAsia="Times New Roman" w:hAnsi="Times New Roman" w:cs="Times New Roman"/>
      <w:sz w:val="20"/>
      <w:szCs w:val="20"/>
      <w:lang w:eastAsia="ru-RU"/>
    </w:rP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a">
    <w:name w:val="line number"/>
    <w:basedOn w:val="a8"/>
    <w:rsid w:val="00111CB2"/>
  </w:style>
  <w:style w:type="paragraph" w:customStyle="1" w:styleId="1f">
    <w:name w:val="Абзац списка1"/>
    <w:basedOn w:val="a7"/>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7"/>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8"/>
    <w:rsid w:val="00111CB2"/>
  </w:style>
  <w:style w:type="character" w:customStyle="1" w:styleId="apple-style-span">
    <w:name w:val="apple-style-span"/>
    <w:basedOn w:val="a8"/>
    <w:rsid w:val="00111CB2"/>
  </w:style>
  <w:style w:type="paragraph" w:customStyle="1" w:styleId="afffb">
    <w:name w:val="Нумерованный список СамНИПИ"/>
    <w:link w:val="afffc"/>
    <w:rsid w:val="00111CB2"/>
    <w:pPr>
      <w:spacing w:after="0" w:line="240" w:lineRule="auto"/>
      <w:ind w:firstLine="720"/>
    </w:pPr>
    <w:rPr>
      <w:rFonts w:ascii="Arial" w:eastAsia="Times New Roman" w:hAnsi="Arial" w:cs="Times New Roman"/>
      <w:sz w:val="20"/>
      <w:szCs w:val="20"/>
      <w:lang w:eastAsia="ru-RU"/>
    </w:rPr>
  </w:style>
  <w:style w:type="character" w:customStyle="1" w:styleId="afffc">
    <w:name w:val="Нумерованный список СамНИПИ Знак"/>
    <w:link w:val="afffb"/>
    <w:rsid w:val="00111CB2"/>
    <w:rPr>
      <w:rFonts w:ascii="Arial" w:eastAsia="Times New Roman" w:hAnsi="Arial" w:cs="Times New Roman"/>
      <w:sz w:val="20"/>
      <w:szCs w:val="20"/>
      <w:lang w:eastAsia="ru-RU"/>
    </w:rPr>
  </w:style>
  <w:style w:type="paragraph" w:customStyle="1" w:styleId="afffd">
    <w:name w:val="Основной"/>
    <w:basedOn w:val="af5"/>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7"/>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7"/>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7"/>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7"/>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7"/>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9"/>
    <w:next w:val="af7"/>
    <w:uiPriority w:val="99"/>
    <w:rsid w:val="0078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9"/>
    <w:next w:val="af7"/>
    <w:uiPriority w:val="99"/>
    <w:rsid w:val="0089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9"/>
    <w:next w:val="af7"/>
    <w:uiPriority w:val="99"/>
    <w:rsid w:val="00C7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9"/>
    <w:next w:val="af7"/>
    <w:uiPriority w:val="99"/>
    <w:rsid w:val="00FA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9"/>
    <w:next w:val="af7"/>
    <w:uiPriority w:val="99"/>
    <w:rsid w:val="009E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7"/>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7"/>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7"/>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7"/>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7"/>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7"/>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7"/>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7"/>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7"/>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7"/>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7"/>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7"/>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7"/>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7"/>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7"/>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7"/>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7"/>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7"/>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7"/>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7"/>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7"/>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7"/>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7"/>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7"/>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7"/>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7"/>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7"/>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7"/>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7"/>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7"/>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7"/>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7"/>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7"/>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7"/>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7"/>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7"/>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7"/>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9"/>
    <w:rsid w:val="00F13696"/>
    <w:pPr>
      <w:spacing w:after="0" w:line="240" w:lineRule="auto"/>
    </w:pPr>
    <w:rPr>
      <w:rFonts w:ascii="Times New Roman" w:eastAsia="Times New Roman" w:hAnsi="Times New Roman" w:cs="Times New Roman"/>
      <w:sz w:val="20"/>
      <w:szCs w:val="20"/>
      <w:lang w:eastAsia="ru-RU"/>
    </w:rP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7"/>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7"/>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7"/>
    <w:rsid w:val="008E5E55"/>
    <w:pPr>
      <w:spacing w:after="0" w:line="240" w:lineRule="auto"/>
      <w:ind w:left="720"/>
    </w:pPr>
    <w:rPr>
      <w:rFonts w:ascii="Times New Roman" w:eastAsia="Times New Roman" w:hAnsi="Times New Roman" w:cs="Times New Roman"/>
      <w:sz w:val="24"/>
      <w:szCs w:val="24"/>
      <w:lang w:eastAsia="ru-RU"/>
    </w:rPr>
  </w:style>
  <w:style w:type="paragraph" w:styleId="afffe">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7"/>
    <w:next w:val="a7"/>
    <w:link w:val="affff"/>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e"/>
    <w:rsid w:val="008E5E55"/>
    <w:rPr>
      <w:rFonts w:ascii="Georgia" w:eastAsia="Times New Roman" w:hAnsi="Georgia" w:cs="Arial"/>
      <w:b/>
      <w:color w:val="000080"/>
      <w:spacing w:val="40"/>
      <w:sz w:val="20"/>
      <w:lang w:eastAsia="ru-RU"/>
    </w:rPr>
  </w:style>
  <w:style w:type="paragraph" w:customStyle="1" w:styleId="affff0">
    <w:name w:val="Рис_Номер_СамНИПИ"/>
    <w:next w:val="afff0"/>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1">
    <w:name w:val="Основной текст.Абзац"/>
    <w:basedOn w:val="a7"/>
    <w:link w:val="affff2"/>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2">
    <w:name w:val="Основной текст.Абзац Знак"/>
    <w:link w:val="affff1"/>
    <w:rsid w:val="008E5E55"/>
    <w:rPr>
      <w:rFonts w:ascii="Arial" w:eastAsia="Times New Roman" w:hAnsi="Arial" w:cs="Times New Roman"/>
      <w:sz w:val="20"/>
      <w:szCs w:val="20"/>
      <w:lang w:eastAsia="ru-RU"/>
    </w:rPr>
  </w:style>
  <w:style w:type="paragraph" w:customStyle="1" w:styleId="affff3">
    <w:name w:val="НумТабСтрока"/>
    <w:basedOn w:val="a7"/>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7"/>
    <w:next w:val="a7"/>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4">
    <w:name w:val="Таблица_Строка_СамНИПИ"/>
    <w:link w:val="affff5"/>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_СамНИПИ"/>
    <w:link w:val="affff7"/>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8">
    <w:name w:val="Приложение СамНИПИ"/>
    <w:next w:val="afff0"/>
    <w:link w:val="affff9"/>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a">
    <w:name w:val="Таблица_Номер_СамНИПИ"/>
    <w:next w:val="afff0"/>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7"/>
    <w:next w:val="a7"/>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7"/>
    <w:next w:val="a7"/>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7"/>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7"/>
    <w:next w:val="a7"/>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9"/>
    <w:next w:val="af7"/>
    <w:uiPriority w:val="99"/>
    <w:rsid w:val="008E5E55"/>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5">
    <w:name w:val="Таблица_Строка_СамНИПИ Знак"/>
    <w:link w:val="affff4"/>
    <w:rsid w:val="008E5E55"/>
    <w:rPr>
      <w:rFonts w:ascii="Arial" w:eastAsia="Times New Roman" w:hAnsi="Arial" w:cs="Times New Roman"/>
      <w:snapToGrid w:val="0"/>
      <w:sz w:val="20"/>
      <w:szCs w:val="20"/>
      <w:lang w:eastAsia="ru-RU"/>
    </w:rPr>
  </w:style>
  <w:style w:type="character" w:customStyle="1" w:styleId="afff3">
    <w:name w:val="Титульный СамНИПИ Знак"/>
    <w:link w:val="afff2"/>
    <w:rsid w:val="008E5E55"/>
    <w:rPr>
      <w:rFonts w:ascii="Arial" w:eastAsia="Times New Roman" w:hAnsi="Arial" w:cs="Times New Roman"/>
      <w:b/>
      <w:bCs/>
      <w:sz w:val="32"/>
      <w:szCs w:val="20"/>
      <w:lang w:eastAsia="ru-RU"/>
    </w:rPr>
  </w:style>
  <w:style w:type="character" w:customStyle="1" w:styleId="affff7">
    <w:name w:val="Таблица_Шапка_СамНИПИ Знак"/>
    <w:link w:val="affff6"/>
    <w:locked/>
    <w:rsid w:val="008E5E55"/>
    <w:rPr>
      <w:rFonts w:ascii="Arial" w:eastAsia="Times New Roman" w:hAnsi="Arial" w:cs="Times New Roman"/>
      <w:b/>
      <w:snapToGrid w:val="0"/>
      <w:sz w:val="20"/>
      <w:szCs w:val="20"/>
      <w:lang w:eastAsia="ru-RU"/>
    </w:rPr>
  </w:style>
  <w:style w:type="paragraph" w:customStyle="1" w:styleId="12">
    <w:name w:val="Об уп1"/>
    <w:basedOn w:val="a7"/>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6">
    <w:name w:val="Знак"/>
    <w:basedOn w:val="a7"/>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b">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c">
    <w:name w:val="ТЕКСТ"/>
    <w:basedOn w:val="a7"/>
    <w:link w:val="affffd"/>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d">
    <w:name w:val="ТЕКСТ Знак"/>
    <w:link w:val="affffc"/>
    <w:rsid w:val="008E5E55"/>
    <w:rPr>
      <w:rFonts w:ascii="Times New Roman" w:eastAsia="Calibri" w:hAnsi="Times New Roman" w:cs="Mangal"/>
      <w:kern w:val="1"/>
      <w:sz w:val="24"/>
      <w:szCs w:val="28"/>
      <w:lang w:eastAsia="hi-IN" w:bidi="hi-IN"/>
    </w:rPr>
  </w:style>
  <w:style w:type="paragraph" w:customStyle="1" w:styleId="affffe">
    <w:name w:val="Таблица_Номер_СамНИПИ Знак"/>
    <w:link w:val="afffff"/>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
    <w:name w:val="Таблица_Номер_СамНИПИ Знак Знак"/>
    <w:link w:val="affffe"/>
    <w:rsid w:val="008E5E55"/>
    <w:rPr>
      <w:rFonts w:ascii="Arial" w:eastAsia="Times New Roman" w:hAnsi="Arial" w:cs="Times New Roman"/>
      <w:b/>
      <w:sz w:val="20"/>
      <w:szCs w:val="20"/>
      <w:lang w:eastAsia="ru-RU"/>
    </w:rPr>
  </w:style>
  <w:style w:type="character" w:customStyle="1" w:styleId="afff9">
    <w:name w:val="Таблица_Шапка Знак"/>
    <w:link w:val="afff8"/>
    <w:rsid w:val="008E5E55"/>
    <w:rPr>
      <w:rFonts w:ascii="Arial" w:eastAsia="Times New Roman" w:hAnsi="Arial" w:cs="Times New Roman"/>
      <w:b/>
      <w:snapToGrid w:val="0"/>
      <w:sz w:val="20"/>
      <w:szCs w:val="20"/>
      <w:lang w:eastAsia="ru-RU"/>
    </w:rPr>
  </w:style>
  <w:style w:type="paragraph" w:customStyle="1" w:styleId="afffff0">
    <w:name w:val="НазваниеРис"/>
    <w:basedOn w:val="afc"/>
    <w:next w:val="afc"/>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7">
    <w:name w:val="Таблица_Строка Знак"/>
    <w:link w:val="afff6"/>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1">
    <w:name w:val="табл_строка"/>
    <w:link w:val="afffff2"/>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2">
    <w:name w:val="табл_строка Знак"/>
    <w:link w:val="afffff1"/>
    <w:rsid w:val="008E5E55"/>
    <w:rPr>
      <w:rFonts w:ascii="Times New Roman" w:eastAsia="Times New Roman" w:hAnsi="Times New Roman" w:cs="Times New Roman"/>
      <w:sz w:val="24"/>
      <w:szCs w:val="20"/>
      <w:lang w:eastAsia="ru-RU"/>
    </w:rPr>
  </w:style>
  <w:style w:type="paragraph" w:customStyle="1" w:styleId="afffff3">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4">
    <w:name w:val="Основной текст.Абзац Знак Знак Знак"/>
    <w:basedOn w:val="a7"/>
    <w:link w:val="afffff5"/>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5">
    <w:name w:val="Основной текст.Абзац Знак Знак Знак Знак"/>
    <w:link w:val="afffff4"/>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7"/>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3">
    <w:name w:val="Стиль1"/>
    <w:basedOn w:val="affff1"/>
    <w:link w:val="1f4"/>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4">
    <w:name w:val="Стиль1 Знак"/>
    <w:link w:val="1f3"/>
    <w:rsid w:val="008E5E55"/>
    <w:rPr>
      <w:rFonts w:ascii="Times New Roman" w:eastAsia="Times New Roman" w:hAnsi="Times New Roman" w:cs="Times New Roman"/>
      <w:sz w:val="28"/>
      <w:szCs w:val="28"/>
      <w:lang w:eastAsia="ru-RU"/>
    </w:rPr>
  </w:style>
  <w:style w:type="character" w:customStyle="1" w:styleId="1f5">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7"/>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6">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7"/>
    <w:link w:val="afffff7"/>
    <w:rsid w:val="008E5E55"/>
    <w:pPr>
      <w:spacing w:after="0" w:line="240" w:lineRule="auto"/>
    </w:pPr>
    <w:rPr>
      <w:rFonts w:ascii="Courier New" w:eastAsia="Times New Roman" w:hAnsi="Courier New" w:cs="Times New Roman"/>
      <w:sz w:val="20"/>
      <w:szCs w:val="20"/>
      <w:lang w:eastAsia="ru-RU"/>
    </w:rPr>
  </w:style>
  <w:style w:type="character" w:customStyle="1" w:styleId="afffff7">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8"/>
    <w:link w:val="afffff6"/>
    <w:rsid w:val="008E5E55"/>
    <w:rPr>
      <w:rFonts w:ascii="Courier New" w:eastAsia="Times New Roman" w:hAnsi="Courier New" w:cs="Times New Roman"/>
      <w:sz w:val="20"/>
      <w:szCs w:val="20"/>
      <w:lang w:eastAsia="ru-RU"/>
    </w:rPr>
  </w:style>
  <w:style w:type="character" w:customStyle="1" w:styleId="1f6">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a"/>
    <w:rsid w:val="008E5E55"/>
    <w:pPr>
      <w:numPr>
        <w:numId w:val="11"/>
      </w:numPr>
    </w:pPr>
  </w:style>
  <w:style w:type="paragraph" w:customStyle="1" w:styleId="a4">
    <w:name w:val="нумерован"/>
    <w:basedOn w:val="afc"/>
    <w:rsid w:val="008E5E55"/>
    <w:pPr>
      <w:numPr>
        <w:numId w:val="12"/>
      </w:numPr>
      <w:tabs>
        <w:tab w:val="left" w:pos="1134"/>
      </w:tabs>
      <w:spacing w:line="360" w:lineRule="auto"/>
    </w:pPr>
    <w:rPr>
      <w:sz w:val="24"/>
    </w:rPr>
  </w:style>
  <w:style w:type="paragraph" w:customStyle="1" w:styleId="afffff8">
    <w:name w:val="Маркированный список НСП"/>
    <w:basedOn w:val="a7"/>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9"/>
    <w:next w:val="af7"/>
    <w:rsid w:val="0082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9"/>
    <w:next w:val="af7"/>
    <w:rsid w:val="00F4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9"/>
    <w:next w:val="af7"/>
    <w:rsid w:val="0078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9"/>
    <w:next w:val="af7"/>
    <w:rsid w:val="0085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9"/>
    <w:next w:val="af7"/>
    <w:rsid w:val="0010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9"/>
    <w:next w:val="af7"/>
    <w:rsid w:val="00DB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9">
    <w:name w:val="Содерж"/>
    <w:basedOn w:val="a7"/>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7"/>
    <w:next w:val="a7"/>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7"/>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a">
    <w:name w:val="Block Text"/>
    <w:basedOn w:val="a7"/>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7"/>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7"/>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9"/>
    <w:next w:val="af7"/>
    <w:rsid w:val="00F3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9"/>
    <w:next w:val="af7"/>
    <w:rsid w:val="00BB28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9"/>
    <w:next w:val="af7"/>
    <w:rsid w:val="002B58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9"/>
    <w:next w:val="af7"/>
    <w:rsid w:val="00905C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9"/>
    <w:next w:val="af7"/>
    <w:rsid w:val="009E7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9"/>
    <w:next w:val="af7"/>
    <w:rsid w:val="00384B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9"/>
    <w:next w:val="af7"/>
    <w:rsid w:val="00AC59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9"/>
    <w:rsid w:val="002F5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Знак Знак Знак Знак"/>
    <w:basedOn w:val="a7"/>
    <w:rsid w:val="00937604"/>
    <w:pPr>
      <w:spacing w:after="160" w:line="240" w:lineRule="exact"/>
    </w:pPr>
    <w:rPr>
      <w:rFonts w:ascii="Verdana" w:eastAsia="Times New Roman" w:hAnsi="Verdana" w:cs="Times New Roman"/>
      <w:sz w:val="20"/>
      <w:szCs w:val="20"/>
      <w:lang w:val="en-US"/>
    </w:rPr>
  </w:style>
  <w:style w:type="paragraph" w:styleId="afffffc">
    <w:name w:val="Document Map"/>
    <w:basedOn w:val="a7"/>
    <w:link w:val="a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d">
    <w:name w:val="Схема документа Знак"/>
    <w:basedOn w:val="a8"/>
    <w:link w:val="afffffc"/>
    <w:rsid w:val="00937604"/>
    <w:rPr>
      <w:rFonts w:ascii="Tahoma" w:eastAsia="Times New Roman" w:hAnsi="Tahoma" w:cs="Tahoma"/>
      <w:sz w:val="20"/>
      <w:szCs w:val="20"/>
      <w:shd w:val="clear" w:color="auto" w:fill="000080"/>
      <w:lang w:eastAsia="ru-RU"/>
    </w:rPr>
  </w:style>
  <w:style w:type="paragraph" w:styleId="afffffe">
    <w:name w:val="TOC Heading"/>
    <w:basedOn w:val="13"/>
    <w:next w:val="a7"/>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7">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8">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9"/>
    <w:next w:val="af7"/>
    <w:rsid w:val="005658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
    <w:name w:val="Сетка таблицы7171"/>
    <w:basedOn w:val="a9"/>
    <w:next w:val="af7"/>
    <w:rsid w:val="004F12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
    <w:name w:val="Сетка таблицы7172"/>
    <w:basedOn w:val="a9"/>
    <w:next w:val="af7"/>
    <w:rsid w:val="001678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
    <w:name w:val="Сетка таблицы7173"/>
    <w:basedOn w:val="a9"/>
    <w:next w:val="af7"/>
    <w:rsid w:val="001D52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
    <w:name w:val="Сетка таблицы7174"/>
    <w:basedOn w:val="a9"/>
    <w:next w:val="af7"/>
    <w:rsid w:val="00010C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
    <w:name w:val="Сетка таблицы7175"/>
    <w:basedOn w:val="a9"/>
    <w:next w:val="af7"/>
    <w:rsid w:val="00AF70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
    <w:name w:val="Сетка таблицы7176"/>
    <w:basedOn w:val="a9"/>
    <w:next w:val="af7"/>
    <w:rsid w:val="007B30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a"/>
    <w:uiPriority w:val="99"/>
    <w:semiHidden/>
    <w:unhideWhenUsed/>
    <w:rsid w:val="00A17E6E"/>
  </w:style>
  <w:style w:type="table" w:customStyle="1" w:styleId="72">
    <w:name w:val="Сетка таблицы7"/>
    <w:basedOn w:val="a9"/>
    <w:next w:val="af7"/>
    <w:uiPriority w:val="5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9">
    <w:name w:val="Светлая заливка1"/>
    <w:basedOn w:val="a9"/>
    <w:next w:val="aff2"/>
    <w:uiPriority w:val="60"/>
    <w:rsid w:val="00A17E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a"/>
    <w:uiPriority w:val="99"/>
    <w:semiHidden/>
    <w:unhideWhenUsed/>
    <w:rsid w:val="00A17E6E"/>
  </w:style>
  <w:style w:type="table" w:customStyle="1" w:styleId="121">
    <w:name w:val="Стиль таблицы12"/>
    <w:basedOn w:val="a9"/>
    <w:rsid w:val="00A17E6E"/>
    <w:pPr>
      <w:spacing w:after="0" w:line="240" w:lineRule="auto"/>
    </w:pPr>
    <w:rPr>
      <w:rFonts w:ascii="Times New Roman" w:eastAsia="Times New Roman" w:hAnsi="Times New Roman" w:cs="Times New Roman"/>
      <w:sz w:val="20"/>
      <w:szCs w:val="20"/>
      <w:lang w:eastAsia="ru-RU"/>
    </w:rPr>
    <w:tblPr/>
  </w:style>
  <w:style w:type="table" w:customStyle="1" w:styleId="115">
    <w:name w:val="Сетка таблицы1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9"/>
    <w:next w:val="af7"/>
    <w:uiPriority w:val="99"/>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тиль таблицы111"/>
    <w:basedOn w:val="a9"/>
    <w:rsid w:val="00A17E6E"/>
    <w:pPr>
      <w:spacing w:after="0" w:line="240" w:lineRule="auto"/>
    </w:pPr>
    <w:rPr>
      <w:rFonts w:ascii="Times New Roman" w:eastAsia="Times New Roman" w:hAnsi="Times New Roman" w:cs="Times New Roman"/>
      <w:sz w:val="20"/>
      <w:szCs w:val="20"/>
      <w:lang w:eastAsia="ru-RU"/>
    </w:rPr>
    <w:tblPr/>
  </w:style>
  <w:style w:type="table" w:customStyle="1" w:styleId="610">
    <w:name w:val="Сетка таблицы61"/>
    <w:basedOn w:val="a9"/>
    <w:next w:val="af7"/>
    <w:uiPriority w:val="99"/>
    <w:rsid w:val="00A17E6E"/>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9"/>
    <w:next w:val="af7"/>
    <w:rsid w:val="00A17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
    <w:name w:val="Сетка таблицы718"/>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
    <w:name w:val="Сетка таблицы7161"/>
    <w:basedOn w:val="a9"/>
    <w:next w:val="af7"/>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9"/>
    <w:rsid w:val="00A17E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9"/>
    <w:next w:val="af7"/>
    <w:rsid w:val="00B6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7"/>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8"/>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9"/>
    <w:rsid w:val="00C631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
    <w:name w:val="Сетка таблицы71741"/>
    <w:basedOn w:val="a9"/>
    <w:next w:val="af7"/>
    <w:rsid w:val="005F34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
    <w:name w:val="Сетка таблицы7177"/>
    <w:basedOn w:val="a9"/>
    <w:next w:val="af7"/>
    <w:rsid w:val="004330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
    <w:name w:val="Сетка таблицы7178"/>
    <w:basedOn w:val="a9"/>
    <w:next w:val="af7"/>
    <w:rsid w:val="008E24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
    <w:name w:val="Сетка таблицы7179"/>
    <w:basedOn w:val="a9"/>
    <w:next w:val="af7"/>
    <w:rsid w:val="00C27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
    <w:name w:val="Сетка таблицы71710"/>
    <w:basedOn w:val="a9"/>
    <w:next w:val="af7"/>
    <w:rsid w:val="007451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
    <w:name w:val="Сетка таблицы71711"/>
    <w:basedOn w:val="a9"/>
    <w:next w:val="af7"/>
    <w:rsid w:val="00FD3C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
    <w:name w:val="Сетка таблицы71712"/>
    <w:basedOn w:val="a9"/>
    <w:next w:val="af7"/>
    <w:rsid w:val="00035D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
    <w:name w:val="Сетка таблицы71713"/>
    <w:basedOn w:val="a9"/>
    <w:next w:val="af7"/>
    <w:rsid w:val="00942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
    <w:name w:val="Сетка таблицы71714"/>
    <w:basedOn w:val="a9"/>
    <w:next w:val="af7"/>
    <w:rsid w:val="005F5B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
    <w:name w:val="Сетка таблицы71715"/>
    <w:basedOn w:val="a9"/>
    <w:next w:val="af7"/>
    <w:rsid w:val="00AE1F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
    <w:name w:val="Сетка таблицы71716"/>
    <w:basedOn w:val="a9"/>
    <w:next w:val="af7"/>
    <w:rsid w:val="00A638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
    <w:name w:val="Сетка таблицы71742"/>
    <w:basedOn w:val="a9"/>
    <w:next w:val="af7"/>
    <w:rsid w:val="00E667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
    <w:name w:val="Сетка таблицы71717"/>
    <w:basedOn w:val="a9"/>
    <w:next w:val="af7"/>
    <w:rsid w:val="00C340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
    <w:name w:val="Сетка таблицы71718"/>
    <w:basedOn w:val="a9"/>
    <w:next w:val="af7"/>
    <w:rsid w:val="002122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
    <w:name w:val="Сетка таблицы71719"/>
    <w:basedOn w:val="a9"/>
    <w:next w:val="af7"/>
    <w:rsid w:val="00C34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
    <w:name w:val="Сетка таблицы71720"/>
    <w:basedOn w:val="a9"/>
    <w:next w:val="af7"/>
    <w:rsid w:val="000001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
    <w:name w:val="Сетка таблицы71721"/>
    <w:basedOn w:val="a9"/>
    <w:next w:val="af7"/>
    <w:rsid w:val="00900A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
    <w:name w:val="Сетка таблицы71722"/>
    <w:basedOn w:val="a9"/>
    <w:next w:val="af7"/>
    <w:rsid w:val="00AB14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
    <w:name w:val="Сетка таблицы71723"/>
    <w:basedOn w:val="a9"/>
    <w:next w:val="af7"/>
    <w:rsid w:val="00C05A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
    <w:name w:val="Сетка таблицы71724"/>
    <w:basedOn w:val="a9"/>
    <w:next w:val="af7"/>
    <w:rsid w:val="00A87A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
    <w:name w:val="Сетка таблицы71725"/>
    <w:basedOn w:val="a9"/>
    <w:next w:val="af7"/>
    <w:rsid w:val="00823D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
    <w:name w:val="Сетка таблицы71726"/>
    <w:basedOn w:val="a9"/>
    <w:next w:val="af7"/>
    <w:rsid w:val="00A013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
    <w:name w:val="Сетка таблицы71727"/>
    <w:basedOn w:val="a9"/>
    <w:next w:val="af7"/>
    <w:rsid w:val="000079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a"/>
    <w:uiPriority w:val="99"/>
    <w:semiHidden/>
    <w:unhideWhenUsed/>
    <w:rsid w:val="00C26B76"/>
  </w:style>
  <w:style w:type="table" w:customStyle="1" w:styleId="81">
    <w:name w:val="Сетка таблицы8"/>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ветлая заливка2"/>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a"/>
    <w:uiPriority w:val="99"/>
    <w:semiHidden/>
    <w:unhideWhenUsed/>
    <w:rsid w:val="00C26B76"/>
  </w:style>
  <w:style w:type="table" w:customStyle="1" w:styleId="130">
    <w:name w:val="Стиль таблицы13"/>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23">
    <w:name w:val="Сетка таблицы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тиль таблицы112"/>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20">
    <w:name w:val="Сетка таблицы6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
    <w:name w:val="Сетка таблицы714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
    <w:name w:val="Сетка таблицы715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
    <w:name w:val="Сетка таблицы716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
    <w:name w:val="Сетка таблицы71728"/>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
    <w:name w:val="Сетка таблицы717110"/>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
    <w:name w:val="Сетка таблицы71729"/>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
    <w:name w:val="Сетка таблицы7173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
    <w:name w:val="Сетка таблицы7174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
    <w:name w:val="Сетка таблицы7175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
    <w:name w:val="Сетка таблицы7176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a"/>
    <w:uiPriority w:val="99"/>
    <w:semiHidden/>
    <w:unhideWhenUsed/>
    <w:rsid w:val="00C26B76"/>
  </w:style>
  <w:style w:type="table" w:customStyle="1" w:styleId="720">
    <w:name w:val="Сетка таблицы72"/>
    <w:basedOn w:val="a9"/>
    <w:next w:val="af7"/>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ветлая заливка11"/>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a"/>
    <w:semiHidden/>
    <w:unhideWhenUsed/>
    <w:rsid w:val="00C26B76"/>
  </w:style>
  <w:style w:type="table" w:customStyle="1" w:styleId="1210">
    <w:name w:val="Стиль таблицы121"/>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112">
    <w:name w:val="Сетка таблицы11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тиль таблицы1111"/>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11">
    <w:name w:val="Сетка таблицы611"/>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
    <w:name w:val="Сетка таблицы718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Сетка таблицы712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
    <w:name w:val="Сетка таблицы713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
    <w:name w:val="Сетка таблицы714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
    <w:name w:val="Сетка таблицы715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
    <w:name w:val="Сетка таблицы716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Сетка таблицы711111"/>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
    <w:name w:val="Сетка таблицы711121"/>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
    <w:name w:val="Сетка таблицы7174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
    <w:name w:val="Сетка таблицы7177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
    <w:name w:val="Сетка таблицы7178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
    <w:name w:val="Сетка таблицы7179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
    <w:name w:val="Сетка таблицы71710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
    <w:name w:val="Сетка таблицы7171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
    <w:name w:val="Сетка таблицы7171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
    <w:name w:val="Сетка таблицы71713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
    <w:name w:val="Сетка таблицы71714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
    <w:name w:val="Сетка таблицы71715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
    <w:name w:val="Сетка таблицы71716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
    <w:name w:val="Сетка таблицы7174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a"/>
    <w:uiPriority w:val="99"/>
    <w:semiHidden/>
    <w:unhideWhenUsed/>
    <w:rsid w:val="00C26B76"/>
  </w:style>
  <w:style w:type="numbering" w:customStyle="1" w:styleId="1211">
    <w:name w:val="Нет списка121"/>
    <w:next w:val="aa"/>
    <w:semiHidden/>
    <w:unhideWhenUsed/>
    <w:rsid w:val="00C26B76"/>
  </w:style>
  <w:style w:type="table" w:customStyle="1" w:styleId="717171">
    <w:name w:val="Сетка таблицы71717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
    <w:name w:val="Сетка таблицы71718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
    <w:name w:val="Сетка таблицы71721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a"/>
    <w:uiPriority w:val="99"/>
    <w:semiHidden/>
    <w:unhideWhenUsed/>
    <w:rsid w:val="00C26B76"/>
  </w:style>
  <w:style w:type="numbering" w:customStyle="1" w:styleId="11111">
    <w:name w:val="Нет списка1111"/>
    <w:next w:val="aa"/>
    <w:semiHidden/>
    <w:unhideWhenUsed/>
    <w:rsid w:val="00C26B76"/>
  </w:style>
  <w:style w:type="numbering" w:customStyle="1" w:styleId="4c">
    <w:name w:val="Нет списка4"/>
    <w:next w:val="aa"/>
    <w:uiPriority w:val="99"/>
    <w:semiHidden/>
    <w:unhideWhenUsed/>
    <w:rsid w:val="00C26B76"/>
  </w:style>
  <w:style w:type="table" w:customStyle="1" w:styleId="91">
    <w:name w:val="Сетка таблицы9"/>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ветлая заливка3"/>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a"/>
    <w:semiHidden/>
    <w:unhideWhenUsed/>
    <w:rsid w:val="00C26B76"/>
  </w:style>
  <w:style w:type="table" w:customStyle="1" w:styleId="140">
    <w:name w:val="Стиль таблицы14"/>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32">
    <w:name w:val="Сетка таблицы13"/>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тиль таблицы113"/>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3">
    <w:name w:val="Сетка таблицы63"/>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0"/>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
    <w:name w:val="Сетка таблицы714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
    <w:name w:val="Сетка таблицы715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
    <w:name w:val="Сетка таблицы7163"/>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
    <w:name w:val="Сетка таблицы71114"/>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
    <w:name w:val="Сетка таблицы71719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
    <w:name w:val="Сетка таблицы717221"/>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
    <w:name w:val="Сетка таблицы7173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
    <w:name w:val="Сетка таблицы71744"/>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
    <w:name w:val="Сетка таблицы7175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
    <w:name w:val="Сетка таблицы7176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a"/>
    <w:uiPriority w:val="99"/>
    <w:semiHidden/>
    <w:unhideWhenUsed/>
    <w:rsid w:val="00C26B76"/>
  </w:style>
  <w:style w:type="table" w:customStyle="1" w:styleId="73">
    <w:name w:val="Сетка таблицы73"/>
    <w:basedOn w:val="a9"/>
    <w:next w:val="af7"/>
    <w:uiPriority w:val="5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ветлая заливка12"/>
    <w:basedOn w:val="a9"/>
    <w:next w:val="aff2"/>
    <w:uiPriority w:val="60"/>
    <w:rsid w:val="00C26B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a"/>
    <w:semiHidden/>
    <w:unhideWhenUsed/>
    <w:rsid w:val="00C26B76"/>
  </w:style>
  <w:style w:type="table" w:customStyle="1" w:styleId="1220">
    <w:name w:val="Стиль таблицы122"/>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1122">
    <w:name w:val="Сетка таблицы11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9"/>
    <w:next w:val="af7"/>
    <w:uiPriority w:val="99"/>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тиль таблицы1112"/>
    <w:basedOn w:val="a9"/>
    <w:rsid w:val="00C26B76"/>
    <w:pPr>
      <w:spacing w:after="0" w:line="240" w:lineRule="auto"/>
    </w:pPr>
    <w:rPr>
      <w:rFonts w:ascii="Times New Roman" w:eastAsia="Times New Roman" w:hAnsi="Times New Roman" w:cs="Times New Roman"/>
      <w:sz w:val="20"/>
      <w:szCs w:val="20"/>
      <w:lang w:eastAsia="ru-RU"/>
    </w:rPr>
    <w:tblPr/>
  </w:style>
  <w:style w:type="table" w:customStyle="1" w:styleId="612">
    <w:name w:val="Сетка таблицы612"/>
    <w:basedOn w:val="a9"/>
    <w:next w:val="af7"/>
    <w:uiPriority w:val="99"/>
    <w:rsid w:val="00C26B76"/>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
    <w:name w:val="Сетка таблицы718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Сетка таблицы7112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
    <w:name w:val="Сетка таблицы712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
    <w:name w:val="Сетка таблицы713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
    <w:name w:val="Сетка таблицы714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
    <w:name w:val="Сетка таблицы715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
    <w:name w:val="Сетка таблицы71612"/>
    <w:basedOn w:val="a9"/>
    <w:next w:val="af7"/>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
    <w:name w:val="Сетка таблицы711112"/>
    <w:basedOn w:val="a9"/>
    <w:rsid w:val="00C26B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9"/>
    <w:next w:val="af7"/>
    <w:rsid w:val="00C2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Основной текст продолжение"/>
    <w:basedOn w:val="afc"/>
    <w:next w:val="afc"/>
    <w:link w:val="affffff0"/>
    <w:rsid w:val="00C26B76"/>
    <w:pPr>
      <w:tabs>
        <w:tab w:val="left" w:pos="1122"/>
      </w:tabs>
      <w:spacing w:line="360" w:lineRule="auto"/>
      <w:ind w:firstLine="709"/>
    </w:pPr>
    <w:rPr>
      <w:rFonts w:ascii="Arial" w:hAnsi="Arial"/>
      <w:sz w:val="24"/>
      <w:szCs w:val="24"/>
    </w:rPr>
  </w:style>
  <w:style w:type="character" w:customStyle="1" w:styleId="affffff0">
    <w:name w:val="Основной текст продолжение Знак"/>
    <w:link w:val="affffff"/>
    <w:rsid w:val="00C26B76"/>
    <w:rPr>
      <w:rFonts w:ascii="Arial" w:eastAsia="Times New Roman" w:hAnsi="Arial" w:cs="Times New Roman"/>
      <w:sz w:val="24"/>
      <w:szCs w:val="24"/>
      <w:lang w:eastAsia="ru-RU"/>
    </w:rPr>
  </w:style>
  <w:style w:type="paragraph" w:styleId="20">
    <w:name w:val="List Bullet 2"/>
    <w:basedOn w:val="a7"/>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7"/>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7"/>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7"/>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7"/>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7"/>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a">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1">
    <w:name w:val="Пояснит"/>
    <w:basedOn w:val="a7"/>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7"/>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7"/>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7"/>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b">
    <w:name w:val="Текст1"/>
    <w:basedOn w:val="a7"/>
    <w:link w:val="1fc"/>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7"/>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7"/>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2">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3">
    <w:name w:val="табл_название"/>
    <w:next w:val="afffff1"/>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7"/>
    <w:rsid w:val="00C26B76"/>
    <w:pPr>
      <w:keepLines/>
      <w:spacing w:after="160" w:line="240" w:lineRule="exact"/>
    </w:pPr>
    <w:rPr>
      <w:rFonts w:ascii="Verdana" w:eastAsia="MS Mincho" w:hAnsi="Verdana" w:cs="Franklin Gothic Book"/>
      <w:sz w:val="20"/>
      <w:szCs w:val="20"/>
      <w:lang w:val="en-US"/>
    </w:rPr>
  </w:style>
  <w:style w:type="paragraph" w:customStyle="1" w:styleId="1fd">
    <w:name w:val="Знак Знак Знак Знак1"/>
    <w:basedOn w:val="a7"/>
    <w:rsid w:val="00C26B76"/>
    <w:pPr>
      <w:keepLines/>
      <w:spacing w:after="160" w:line="240" w:lineRule="exact"/>
    </w:pPr>
    <w:rPr>
      <w:rFonts w:ascii="Verdana" w:eastAsia="MS Mincho" w:hAnsi="Verdana" w:cs="Franklin Gothic Book"/>
      <w:sz w:val="20"/>
      <w:szCs w:val="20"/>
      <w:lang w:val="en-US"/>
    </w:rPr>
  </w:style>
  <w:style w:type="paragraph" w:customStyle="1" w:styleId="affffff4">
    <w:name w:val="Стиль названия"/>
    <w:basedOn w:val="a7"/>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7"/>
    <w:rsid w:val="00C26B76"/>
    <w:pPr>
      <w:ind w:left="720"/>
      <w:contextualSpacing/>
    </w:pPr>
    <w:rPr>
      <w:rFonts w:ascii="Calibri" w:eastAsia="Times New Roman" w:hAnsi="Calibri" w:cs="Times New Roman"/>
    </w:rPr>
  </w:style>
  <w:style w:type="paragraph" w:styleId="affffff5">
    <w:name w:val="Body Text First Indent"/>
    <w:basedOn w:val="afc"/>
    <w:link w:val="affffff6"/>
    <w:rsid w:val="00C26B76"/>
    <w:pPr>
      <w:spacing w:after="120" w:line="360" w:lineRule="auto"/>
      <w:ind w:firstLine="210"/>
      <w:jc w:val="left"/>
    </w:pPr>
    <w:rPr>
      <w:sz w:val="26"/>
      <w:szCs w:val="26"/>
    </w:rPr>
  </w:style>
  <w:style w:type="character" w:customStyle="1" w:styleId="affffff6">
    <w:name w:val="Красная строка Знак"/>
    <w:basedOn w:val="afd"/>
    <w:link w:val="affffff5"/>
    <w:rsid w:val="00C26B76"/>
    <w:rPr>
      <w:rFonts w:ascii="Times New Roman" w:eastAsia="Times New Roman" w:hAnsi="Times New Roman" w:cs="Times New Roman"/>
      <w:sz w:val="26"/>
      <w:szCs w:val="26"/>
      <w:lang w:eastAsia="ru-RU"/>
    </w:rPr>
  </w:style>
  <w:style w:type="paragraph" w:customStyle="1" w:styleId="Style48">
    <w:name w:val="Style48"/>
    <w:basedOn w:val="a7"/>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7">
    <w:name w:val="Обычный_с_отступом"/>
    <w:basedOn w:val="a7"/>
    <w:link w:val="affffff8"/>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8">
    <w:name w:val="Обычный_с_отступом Знак"/>
    <w:link w:val="affffff7"/>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9">
    <w:name w:val="АтекстовкА"/>
    <w:basedOn w:val="a7"/>
    <w:link w:val="affffffa"/>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a">
    <w:name w:val="АтекстовкА Знак"/>
    <w:link w:val="affffff9"/>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a"/>
    <w:uiPriority w:val="99"/>
    <w:semiHidden/>
    <w:unhideWhenUsed/>
    <w:rsid w:val="00997C79"/>
  </w:style>
  <w:style w:type="table" w:customStyle="1" w:styleId="100">
    <w:name w:val="Сетка таблицы10"/>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ветлая заливка4"/>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a"/>
    <w:uiPriority w:val="99"/>
    <w:semiHidden/>
    <w:unhideWhenUsed/>
    <w:rsid w:val="00997C79"/>
  </w:style>
  <w:style w:type="table" w:customStyle="1" w:styleId="150">
    <w:name w:val="Стиль таблицы15"/>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42">
    <w:name w:val="Сетка таблицы14"/>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тиль таблицы114"/>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4">
    <w:name w:val="Сетка таблицы64"/>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Сетка таблицы712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
    <w:name w:val="Сетка таблицы714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
    <w:name w:val="Сетка таблицы715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
    <w:name w:val="Сетка таблицы7164"/>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
    <w:name w:val="Сетка таблицы71115"/>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
    <w:name w:val="Сетка таблицы71730"/>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
    <w:name w:val="Сетка таблицы71711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
    <w:name w:val="Сетка таблицы717210"/>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
    <w:name w:val="Сетка таблицы7173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
    <w:name w:val="Сетка таблицы71745"/>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
    <w:name w:val="Сетка таблицы7175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
    <w:name w:val="Сетка таблицы7176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
    <w:next w:val="aa"/>
    <w:uiPriority w:val="99"/>
    <w:semiHidden/>
    <w:unhideWhenUsed/>
    <w:rsid w:val="00997C79"/>
  </w:style>
  <w:style w:type="table" w:customStyle="1" w:styleId="74">
    <w:name w:val="Сетка таблицы74"/>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ветлая заливка13"/>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a"/>
    <w:semiHidden/>
    <w:unhideWhenUsed/>
    <w:rsid w:val="00997C79"/>
  </w:style>
  <w:style w:type="table" w:customStyle="1" w:styleId="1230">
    <w:name w:val="Стиль таблицы123"/>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132">
    <w:name w:val="Сетка таблицы11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тиль таблицы1113"/>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13">
    <w:name w:val="Сетка таблицы613"/>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Сетка таблицы33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
    <w:name w:val="Сетка таблицы718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
    <w:name w:val="Сетка таблицы7112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
    <w:name w:val="Сетка таблицы712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
    <w:name w:val="Сетка таблицы713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
    <w:name w:val="Сетка таблицы714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
    <w:name w:val="Сетка таблицы715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
    <w:name w:val="Сетка таблицы716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
    <w:name w:val="Сетка таблицы711113"/>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
    <w:name w:val="Сетка таблицы711122"/>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
    <w:name w:val="Сетка таблицы71741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
    <w:name w:val="Сетка таблицы7177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
    <w:name w:val="Сетка таблицы7178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
    <w:name w:val="Сетка таблицы7179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
    <w:name w:val="Сетка таблицы71710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
    <w:name w:val="Сетка таблицы717113"/>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
    <w:name w:val="Сетка таблицы71712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
    <w:name w:val="Сетка таблицы71713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
    <w:name w:val="Сетка таблицы71714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
    <w:name w:val="Сетка таблицы71715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
    <w:name w:val="Сетка таблицы71716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
    <w:name w:val="Сетка таблицы71742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
    <w:name w:val="Нет списка32"/>
    <w:next w:val="aa"/>
    <w:uiPriority w:val="99"/>
    <w:semiHidden/>
    <w:unhideWhenUsed/>
    <w:rsid w:val="00997C79"/>
  </w:style>
  <w:style w:type="table" w:customStyle="1" w:styleId="810">
    <w:name w:val="Сетка таблицы8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ветлая заливка2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a"/>
    <w:semiHidden/>
    <w:unhideWhenUsed/>
    <w:rsid w:val="00997C79"/>
  </w:style>
  <w:style w:type="table" w:customStyle="1" w:styleId="1310">
    <w:name w:val="Стиль таблицы13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212">
    <w:name w:val="Сетка таблицы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тиль таблицы112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21">
    <w:name w:val="Сетка таблицы6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
    <w:name w:val="Сетка таблицы719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
    <w:name w:val="Сетка таблицы711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
    <w:name w:val="Сетка таблицы712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
    <w:name w:val="Сетка таблицы713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
    <w:name w:val="Сетка таблицы714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
    <w:name w:val="Сетка таблицы715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
    <w:name w:val="Сетка таблицы716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
    <w:name w:val="Сетка таблицы71113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
    <w:name w:val="Сетка таблицы71717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
    <w:name w:val="Сетка таблицы71718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
    <w:name w:val="Сетка таблицы71721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
    <w:name w:val="Сетка таблицы7173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
    <w:name w:val="Сетка таблицы7174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
    <w:name w:val="Сетка таблицы7175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
    <w:name w:val="Сетка таблицы7176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a"/>
    <w:uiPriority w:val="99"/>
    <w:semiHidden/>
    <w:unhideWhenUsed/>
    <w:rsid w:val="00997C79"/>
  </w:style>
  <w:style w:type="table" w:customStyle="1" w:styleId="721">
    <w:name w:val="Сетка таблицы721"/>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ая заливка11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a"/>
    <w:semiHidden/>
    <w:unhideWhenUsed/>
    <w:rsid w:val="00997C79"/>
  </w:style>
  <w:style w:type="table" w:customStyle="1" w:styleId="12110">
    <w:name w:val="Стиль таблицы121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1112">
    <w:name w:val="Сетка таблицы11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тиль таблицы1111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111">
    <w:name w:val="Сетка таблицы611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
    <w:name w:val="Сетка таблицы718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
    <w:name w:val="Сетка таблицы7112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
    <w:name w:val="Сетка таблицы712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
    <w:name w:val="Сетка таблицы713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
    <w:name w:val="Сетка таблицы714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
    <w:name w:val="Сетка таблицы715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
    <w:name w:val="Сетка таблицы71611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
    <w:name w:val="Сетка таблицы711111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a"/>
    <w:uiPriority w:val="99"/>
    <w:semiHidden/>
    <w:unhideWhenUsed/>
    <w:rsid w:val="00997C79"/>
  </w:style>
  <w:style w:type="table" w:customStyle="1" w:styleId="910">
    <w:name w:val="Сетка таблицы9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ветлая заливка3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a"/>
    <w:semiHidden/>
    <w:unhideWhenUsed/>
    <w:rsid w:val="00997C79"/>
  </w:style>
  <w:style w:type="table" w:customStyle="1" w:styleId="1410">
    <w:name w:val="Стиль таблицы14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312">
    <w:name w:val="Сетка таблицы13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тиль таблицы113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31">
    <w:name w:val="Сетка таблицы63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Сетка таблицы30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
    <w:name w:val="Сетка таблицы7110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
    <w:name w:val="Сетка таблицы7114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
    <w:name w:val="Сетка таблицы712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
    <w:name w:val="Сетка таблицы713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
    <w:name w:val="Сетка таблицы714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
    <w:name w:val="Сетка таблицы715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
    <w:name w:val="Сетка таблицы7163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
    <w:name w:val="Сетка таблицы71114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
    <w:name w:val="Сетка таблицы71719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
    <w:name w:val="Сетка таблицы717110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
    <w:name w:val="Сетка таблицы717222"/>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
    <w:name w:val="Сетка таблицы7173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
    <w:name w:val="Сетка таблицы71744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
    <w:name w:val="Сетка таблицы7175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
    <w:name w:val="Сетка таблицы7176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
    <w:next w:val="aa"/>
    <w:uiPriority w:val="99"/>
    <w:semiHidden/>
    <w:unhideWhenUsed/>
    <w:rsid w:val="00997C79"/>
  </w:style>
  <w:style w:type="table" w:customStyle="1" w:styleId="731">
    <w:name w:val="Сетка таблицы731"/>
    <w:basedOn w:val="a9"/>
    <w:next w:val="af7"/>
    <w:uiPriority w:val="5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ветлая заливка121"/>
    <w:basedOn w:val="a9"/>
    <w:next w:val="aff2"/>
    <w:uiPriority w:val="60"/>
    <w:rsid w:val="00997C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a"/>
    <w:semiHidden/>
    <w:unhideWhenUsed/>
    <w:rsid w:val="00997C79"/>
  </w:style>
  <w:style w:type="table" w:customStyle="1" w:styleId="12210">
    <w:name w:val="Стиль таблицы122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11212">
    <w:name w:val="Сетка таблицы11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9"/>
    <w:next w:val="af7"/>
    <w:uiPriority w:val="99"/>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тиль таблицы11121"/>
    <w:basedOn w:val="a9"/>
    <w:rsid w:val="00997C79"/>
    <w:pPr>
      <w:spacing w:after="0" w:line="240" w:lineRule="auto"/>
    </w:pPr>
    <w:rPr>
      <w:rFonts w:ascii="Times New Roman" w:eastAsia="Times New Roman" w:hAnsi="Times New Roman" w:cs="Times New Roman"/>
      <w:sz w:val="20"/>
      <w:szCs w:val="20"/>
      <w:lang w:eastAsia="ru-RU"/>
    </w:rPr>
    <w:tblPr/>
  </w:style>
  <w:style w:type="table" w:customStyle="1" w:styleId="6121">
    <w:name w:val="Сетка таблицы6121"/>
    <w:basedOn w:val="a9"/>
    <w:next w:val="af7"/>
    <w:uiPriority w:val="99"/>
    <w:rsid w:val="00997C79"/>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
    <w:name w:val="Сетка таблицы30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
    <w:name w:val="Сетка таблицы33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
    <w:name w:val="Сетка таблицы718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
    <w:name w:val="Сетка таблицы7112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
    <w:name w:val="Сетка таблицы712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
    <w:name w:val="Сетка таблицы713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
    <w:name w:val="Сетка таблицы714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
    <w:name w:val="Сетка таблицы715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
    <w:name w:val="Сетка таблицы716121"/>
    <w:basedOn w:val="a9"/>
    <w:next w:val="af7"/>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
    <w:name w:val="Сетка таблицы7111121"/>
    <w:basedOn w:val="a9"/>
    <w:rsid w:val="00997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basedOn w:val="a9"/>
    <w:next w:val="af7"/>
    <w:rsid w:val="0099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9"/>
    <w:next w:val="af7"/>
    <w:rsid w:val="00CF01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9"/>
    <w:next w:val="af7"/>
    <w:rsid w:val="00763F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9"/>
    <w:next w:val="af7"/>
    <w:rsid w:val="003630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9"/>
    <w:next w:val="af7"/>
    <w:rsid w:val="00CE28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9"/>
    <w:next w:val="af7"/>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9"/>
    <w:next w:val="af7"/>
    <w:rsid w:val="00974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9"/>
    <w:next w:val="af7"/>
    <w:rsid w:val="00FA49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9"/>
    <w:next w:val="af7"/>
    <w:rsid w:val="009C3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9"/>
    <w:next w:val="af7"/>
    <w:rsid w:val="00D86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9"/>
    <w:next w:val="af7"/>
    <w:rsid w:val="004531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9"/>
    <w:next w:val="af7"/>
    <w:rsid w:val="00FD0B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9"/>
    <w:next w:val="af7"/>
    <w:rsid w:val="00E603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9"/>
    <w:next w:val="af7"/>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9"/>
    <w:next w:val="af7"/>
    <w:rsid w:val="00A263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9"/>
    <w:next w:val="af7"/>
    <w:rsid w:val="00E337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2">
    <w:name w:val="Основной текст с отступом 24"/>
    <w:basedOn w:val="a7"/>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7"/>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7"/>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7"/>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7"/>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7"/>
    <w:rsid w:val="00856231"/>
    <w:pPr>
      <w:ind w:left="720"/>
      <w:contextualSpacing/>
    </w:pPr>
    <w:rPr>
      <w:rFonts w:ascii="Calibri" w:eastAsia="Times New Roman" w:hAnsi="Calibri" w:cs="Times New Roman"/>
    </w:rPr>
  </w:style>
  <w:style w:type="table" w:customStyle="1" w:styleId="2124">
    <w:name w:val="Сетка таблицы2124"/>
    <w:basedOn w:val="a9"/>
    <w:next w:val="af7"/>
    <w:rsid w:val="003E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Заголовок №1_"/>
    <w:link w:val="1ff"/>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
    <w:name w:val="Заголовок №1"/>
    <w:basedOn w:val="a7"/>
    <w:link w:val="1fe"/>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7"/>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7"/>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7"/>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7"/>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b">
    <w:name w:val="Normal Indent"/>
    <w:aliases w:val="Обычный отступ Знак Знак,Обычный отступ Знак,Обычный отступ Знак Знак Знак Знак,Обычный отступ Знак Знак Знак Знак Знак Знак"/>
    <w:basedOn w:val="a7"/>
    <w:link w:val="1ff0"/>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c">
    <w:name w:val="Штамп"/>
    <w:basedOn w:val="a7"/>
    <w:link w:val="affffffd"/>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7"/>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8"/>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7"/>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7"/>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e">
    <w:name w:val="Обычный +отступ"/>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0">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b"/>
    <w:rsid w:val="00EC3D1F"/>
    <w:rPr>
      <w:rFonts w:ascii="Times New Roman" w:eastAsia="Times New Roman" w:hAnsi="Times New Roman" w:cs="Times New Roman"/>
      <w:sz w:val="28"/>
      <w:szCs w:val="24"/>
      <w:lang w:eastAsia="ru-RU"/>
    </w:rPr>
  </w:style>
  <w:style w:type="character" w:customStyle="1" w:styleId="fts-hit">
    <w:name w:val="fts-hit"/>
    <w:basedOn w:val="a8"/>
    <w:rsid w:val="00EC3D1F"/>
  </w:style>
  <w:style w:type="paragraph" w:customStyle="1" w:styleId="261">
    <w:name w:val="Основной текст 26"/>
    <w:basedOn w:val="a7"/>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b"/>
    <w:next w:val="afc"/>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7"/>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7"/>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
    <w:name w:val="Текст подраздела"/>
    <w:basedOn w:val="a7"/>
    <w:link w:val="afffffff0"/>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0">
    <w:name w:val="Текст подраздела Знак"/>
    <w:link w:val="afffffff"/>
    <w:uiPriority w:val="99"/>
    <w:rsid w:val="00EC3D1F"/>
    <w:rPr>
      <w:rFonts w:ascii="Times New Roman" w:eastAsia="Times New Roman" w:hAnsi="Times New Roman" w:cs="Times New Roman"/>
      <w:sz w:val="28"/>
      <w:szCs w:val="28"/>
      <w:lang w:val="x-none" w:eastAsia="x-none"/>
    </w:rPr>
  </w:style>
  <w:style w:type="paragraph" w:styleId="afffffff1">
    <w:name w:val="List Number"/>
    <w:basedOn w:val="a7"/>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7"/>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2">
    <w:name w:val="Чертежный"/>
    <w:link w:val="afffffff3"/>
    <w:rsid w:val="00EC3D1F"/>
    <w:pPr>
      <w:spacing w:after="0" w:line="240" w:lineRule="auto"/>
      <w:jc w:val="both"/>
    </w:pPr>
    <w:rPr>
      <w:rFonts w:ascii="ISOCPEUR" w:eastAsia="Times New Roman" w:hAnsi="ISOCPEUR" w:cs="Times New Roman"/>
      <w:i/>
      <w:sz w:val="28"/>
      <w:szCs w:val="20"/>
      <w:lang w:val="uk-UA" w:eastAsia="ru-RU"/>
    </w:rPr>
  </w:style>
  <w:style w:type="paragraph" w:styleId="1ff1">
    <w:name w:val="index 1"/>
    <w:basedOn w:val="a7"/>
    <w:next w:val="a7"/>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4">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5">
    <w:name w:val="Subtitle"/>
    <w:basedOn w:val="aff6"/>
    <w:next w:val="afc"/>
    <w:link w:val="afffffff6"/>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6">
    <w:name w:val="Подзаголовок Знак"/>
    <w:basedOn w:val="a8"/>
    <w:link w:val="afffffff5"/>
    <w:rsid w:val="00EC3D1F"/>
    <w:rPr>
      <w:rFonts w:ascii="Arial" w:eastAsia="MS Mincho" w:hAnsi="Arial" w:cs="Times New Roman"/>
      <w:i/>
      <w:iCs/>
      <w:kern w:val="1"/>
      <w:sz w:val="28"/>
      <w:szCs w:val="28"/>
      <w:lang w:eastAsia="ar-SA"/>
    </w:rPr>
  </w:style>
  <w:style w:type="paragraph" w:customStyle="1" w:styleId="3f5">
    <w:name w:val="Название3"/>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7"/>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7">
    <w:name w:val="стиль текст"/>
    <w:basedOn w:val="a7"/>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8">
    <w:name w:val="текст нумерованный"/>
    <w:basedOn w:val="afffffff7"/>
    <w:next w:val="afffffff7"/>
    <w:rsid w:val="00EC3D1F"/>
    <w:pPr>
      <w:tabs>
        <w:tab w:val="num" w:pos="357"/>
      </w:tabs>
      <w:ind w:left="-14014"/>
    </w:pPr>
  </w:style>
  <w:style w:type="character" w:customStyle="1" w:styleId="affffffd">
    <w:name w:val="Штамп Знак"/>
    <w:link w:val="affffffc"/>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7"/>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7"/>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2">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3">
    <w:name w:val="Стиль Стиль Заголовок 1 + Междустр.интервал:  одинарный + Справа:  ..."/>
    <w:basedOn w:val="1ff2"/>
    <w:rsid w:val="00EC3D1F"/>
    <w:pPr>
      <w:spacing w:before="360" w:after="360"/>
      <w:ind w:right="198"/>
    </w:pPr>
  </w:style>
  <w:style w:type="paragraph" w:customStyle="1" w:styleId="afffffff9">
    <w:name w:val="НОРМАЛЬ_ОПЗ"/>
    <w:basedOn w:val="a7"/>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a">
    <w:name w:val="Для таблиц"/>
    <w:basedOn w:val="a7"/>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b">
    <w:name w:val="Цветовое выделение"/>
    <w:rsid w:val="00EC3D1F"/>
    <w:rPr>
      <w:b/>
      <w:bCs/>
      <w:color w:val="000080"/>
      <w:sz w:val="20"/>
      <w:szCs w:val="20"/>
    </w:rPr>
  </w:style>
  <w:style w:type="paragraph" w:customStyle="1" w:styleId="afffffffc">
    <w:name w:val="Таблицы (моноширинный)"/>
    <w:basedOn w:val="a7"/>
    <w:next w:val="a7"/>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7"/>
    <w:next w:val="a7"/>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4">
    <w:name w:val="заголовок 1"/>
    <w:basedOn w:val="a7"/>
    <w:next w:val="a7"/>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d">
    <w:name w:val="знак сноски"/>
    <w:rsid w:val="00EC3D1F"/>
    <w:rPr>
      <w:vertAlign w:val="superscript"/>
    </w:rPr>
  </w:style>
  <w:style w:type="character" w:customStyle="1" w:styleId="nowrap">
    <w:name w:val="nowrap"/>
    <w:rsid w:val="00EC3D1F"/>
  </w:style>
  <w:style w:type="paragraph" w:customStyle="1" w:styleId="1ff5">
    <w:name w:val="Знак Знак1 Знак Знак Знак Знак Знак Знак Знак Знак Знак Знак"/>
    <w:basedOn w:val="a7"/>
    <w:rsid w:val="00EC3D1F"/>
    <w:pPr>
      <w:spacing w:after="0" w:line="240" w:lineRule="auto"/>
    </w:pPr>
    <w:rPr>
      <w:rFonts w:ascii="Times New Roman" w:eastAsia="Times New Roman" w:hAnsi="Times New Roman" w:cs="Times New Roman"/>
      <w:sz w:val="28"/>
      <w:szCs w:val="20"/>
      <w:lang w:eastAsia="ru-RU"/>
    </w:rPr>
  </w:style>
  <w:style w:type="paragraph" w:customStyle="1" w:styleId="afffffffe">
    <w:name w:val="Назв Ссылка"/>
    <w:basedOn w:val="a7"/>
    <w:next w:val="a7"/>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7"/>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7"/>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
    <w:name w:val="Назв после табл"/>
    <w:basedOn w:val="a7"/>
    <w:next w:val="a7"/>
    <w:link w:val="affffffff0"/>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7"/>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7"/>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1">
    <w:name w:val="Стиль таблицы"/>
    <w:basedOn w:val="afc"/>
    <w:rsid w:val="00EC3D1F"/>
    <w:pPr>
      <w:jc w:val="center"/>
    </w:pPr>
    <w:rPr>
      <w:kern w:val="1"/>
      <w:sz w:val="24"/>
      <w:lang w:eastAsia="zh-CN"/>
    </w:rPr>
  </w:style>
  <w:style w:type="paragraph" w:customStyle="1" w:styleId="2fa">
    <w:name w:val="Текст2"/>
    <w:basedOn w:val="a7"/>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6">
    <w:name w:val="Обычный отступ1"/>
    <w:basedOn w:val="a7"/>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2">
    <w:name w:val="toa heading"/>
    <w:basedOn w:val="13"/>
    <w:next w:val="a7"/>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7"/>
    <w:next w:val="a7"/>
    <w:rsid w:val="00EC3D1F"/>
    <w:pPr>
      <w:suppressAutoHyphens/>
      <w:spacing w:after="100"/>
      <w:ind w:left="880"/>
    </w:pPr>
    <w:rPr>
      <w:rFonts w:ascii="Calibri" w:eastAsia="Times New Roman" w:hAnsi="Calibri" w:cs="Times New Roman"/>
      <w:lang w:eastAsia="zh-CN"/>
    </w:rPr>
  </w:style>
  <w:style w:type="paragraph" w:styleId="6a">
    <w:name w:val="toc 6"/>
    <w:basedOn w:val="a7"/>
    <w:next w:val="a7"/>
    <w:rsid w:val="00EC3D1F"/>
    <w:pPr>
      <w:suppressAutoHyphens/>
      <w:spacing w:after="100"/>
      <w:ind w:left="1100"/>
    </w:pPr>
    <w:rPr>
      <w:rFonts w:ascii="Calibri" w:eastAsia="Times New Roman" w:hAnsi="Calibri" w:cs="Times New Roman"/>
      <w:lang w:eastAsia="zh-CN"/>
    </w:rPr>
  </w:style>
  <w:style w:type="paragraph" w:styleId="75">
    <w:name w:val="toc 7"/>
    <w:basedOn w:val="a7"/>
    <w:next w:val="a7"/>
    <w:rsid w:val="00EC3D1F"/>
    <w:pPr>
      <w:suppressAutoHyphens/>
      <w:spacing w:after="100"/>
      <w:ind w:left="1320"/>
    </w:pPr>
    <w:rPr>
      <w:rFonts w:ascii="Calibri" w:eastAsia="Times New Roman" w:hAnsi="Calibri" w:cs="Times New Roman"/>
      <w:lang w:eastAsia="zh-CN"/>
    </w:rPr>
  </w:style>
  <w:style w:type="paragraph" w:styleId="82">
    <w:name w:val="toc 8"/>
    <w:basedOn w:val="a7"/>
    <w:next w:val="a7"/>
    <w:rsid w:val="00EC3D1F"/>
    <w:pPr>
      <w:suppressAutoHyphens/>
      <w:spacing w:after="100"/>
      <w:ind w:left="1540"/>
    </w:pPr>
    <w:rPr>
      <w:rFonts w:ascii="Calibri" w:eastAsia="Times New Roman" w:hAnsi="Calibri" w:cs="Times New Roman"/>
      <w:lang w:eastAsia="zh-CN"/>
    </w:rPr>
  </w:style>
  <w:style w:type="paragraph" w:styleId="92">
    <w:name w:val="toc 9"/>
    <w:basedOn w:val="a7"/>
    <w:next w:val="a7"/>
    <w:rsid w:val="00EC3D1F"/>
    <w:pPr>
      <w:suppressAutoHyphens/>
      <w:spacing w:after="100"/>
      <w:ind w:left="1760"/>
    </w:pPr>
    <w:rPr>
      <w:rFonts w:ascii="Calibri" w:eastAsia="Times New Roman" w:hAnsi="Calibri" w:cs="Times New Roman"/>
      <w:lang w:eastAsia="zh-CN"/>
    </w:rPr>
  </w:style>
  <w:style w:type="paragraph" w:customStyle="1" w:styleId="affffffff3">
    <w:name w:val="ИГ_ЗАГОЛОВОК"/>
    <w:basedOn w:val="1ff4"/>
    <w:link w:val="affffffff4"/>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4">
    <w:name w:val="ИГ_ЗАГОЛОВОК Знак"/>
    <w:link w:val="affffffff3"/>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7">
    <w:name w:val="Знак Знак1"/>
    <w:rsid w:val="00EC3D1F"/>
    <w:rPr>
      <w:rFonts w:ascii="Tahoma" w:hAnsi="Tahoma" w:cs="Tahoma"/>
      <w:sz w:val="16"/>
      <w:szCs w:val="16"/>
    </w:rPr>
  </w:style>
  <w:style w:type="paragraph" w:customStyle="1" w:styleId="1ff8">
    <w:name w:val="Основной текст с отступом1"/>
    <w:basedOn w:val="a7"/>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9">
    <w:name w:val="Знак Знак1 Знак Знак Знак Знак Знак Знак Знак"/>
    <w:basedOn w:val="a7"/>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7"/>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8"/>
    <w:link w:val="HTML1"/>
    <w:rsid w:val="00EC3D1F"/>
    <w:rPr>
      <w:rFonts w:ascii="Times New Roman" w:eastAsia="Times New Roman" w:hAnsi="Times New Roman" w:cs="Times New Roman"/>
      <w:i/>
      <w:iCs/>
      <w:sz w:val="24"/>
      <w:szCs w:val="24"/>
      <w:lang w:eastAsia="ar-SA"/>
    </w:rPr>
  </w:style>
  <w:style w:type="paragraph" w:styleId="affffffff5">
    <w:name w:val="envelope address"/>
    <w:basedOn w:val="a7"/>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6">
    <w:name w:val="Intense Quote"/>
    <w:basedOn w:val="a7"/>
    <w:next w:val="a7"/>
    <w:link w:val="affffffff7"/>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7">
    <w:name w:val="Выделенная цитата Знак"/>
    <w:basedOn w:val="a8"/>
    <w:link w:val="affffffff6"/>
    <w:uiPriority w:val="30"/>
    <w:rsid w:val="00EC3D1F"/>
    <w:rPr>
      <w:rFonts w:ascii="Times New Roman" w:eastAsia="Times New Roman" w:hAnsi="Times New Roman" w:cs="Times New Roman"/>
      <w:b/>
      <w:bCs/>
      <w:i/>
      <w:iCs/>
      <w:color w:val="4F81BD"/>
      <w:sz w:val="24"/>
      <w:szCs w:val="24"/>
      <w:lang w:eastAsia="ar-SA"/>
    </w:rPr>
  </w:style>
  <w:style w:type="paragraph" w:styleId="affffffff8">
    <w:name w:val="Date"/>
    <w:basedOn w:val="a7"/>
    <w:next w:val="a7"/>
    <w:link w:val="affffffff9"/>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9">
    <w:name w:val="Дата Знак"/>
    <w:basedOn w:val="a8"/>
    <w:link w:val="affffffff8"/>
    <w:rsid w:val="00EC3D1F"/>
    <w:rPr>
      <w:rFonts w:ascii="Times New Roman" w:eastAsia="Times New Roman" w:hAnsi="Times New Roman" w:cs="Times New Roman"/>
      <w:sz w:val="24"/>
      <w:szCs w:val="24"/>
      <w:lang w:eastAsia="ar-SA"/>
    </w:rPr>
  </w:style>
  <w:style w:type="paragraph" w:styleId="affffffffa">
    <w:name w:val="Note Heading"/>
    <w:basedOn w:val="a7"/>
    <w:next w:val="a7"/>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Заголовок записки Знак"/>
    <w:basedOn w:val="a8"/>
    <w:link w:val="affffffffa"/>
    <w:rsid w:val="00EC3D1F"/>
    <w:rPr>
      <w:rFonts w:ascii="Times New Roman" w:eastAsia="Times New Roman" w:hAnsi="Times New Roman" w:cs="Times New Roman"/>
      <w:sz w:val="24"/>
      <w:szCs w:val="24"/>
      <w:lang w:eastAsia="ar-SA"/>
    </w:rPr>
  </w:style>
  <w:style w:type="paragraph" w:styleId="2fd">
    <w:name w:val="Body Text First Indent 2"/>
    <w:basedOn w:val="af5"/>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6"/>
    <w:link w:val="2fd"/>
    <w:rsid w:val="00EC3D1F"/>
    <w:rPr>
      <w:rFonts w:ascii="Times New Roman" w:eastAsia="Times New Roman" w:hAnsi="Times New Roman" w:cs="Times New Roman"/>
      <w:sz w:val="24"/>
      <w:szCs w:val="24"/>
      <w:lang w:eastAsia="ar-SA"/>
    </w:rPr>
  </w:style>
  <w:style w:type="paragraph" w:styleId="3">
    <w:name w:val="List Bullet 3"/>
    <w:basedOn w:val="a7"/>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7"/>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7"/>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7"/>
    <w:rsid w:val="00EC3D1F"/>
    <w:pPr>
      <w:suppressAutoHyphens/>
      <w:spacing w:after="0" w:line="240" w:lineRule="auto"/>
    </w:pPr>
    <w:rPr>
      <w:rFonts w:ascii="Cambria" w:eastAsia="Times New Roman" w:hAnsi="Cambria" w:cs="Times New Roman"/>
      <w:sz w:val="20"/>
      <w:szCs w:val="20"/>
      <w:lang w:eastAsia="ar-SA"/>
    </w:rPr>
  </w:style>
  <w:style w:type="paragraph" w:styleId="affffffffc">
    <w:name w:val="table of figures"/>
    <w:basedOn w:val="a7"/>
    <w:next w:val="a7"/>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d">
    <w:name w:val="Signature"/>
    <w:basedOn w:val="a7"/>
    <w:link w:val="affffffffe"/>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e">
    <w:name w:val="Подпись Знак"/>
    <w:basedOn w:val="a8"/>
    <w:link w:val="affffffffd"/>
    <w:rsid w:val="00EC3D1F"/>
    <w:rPr>
      <w:rFonts w:ascii="Times New Roman" w:eastAsia="Times New Roman" w:hAnsi="Times New Roman" w:cs="Times New Roman"/>
      <w:sz w:val="24"/>
      <w:szCs w:val="24"/>
      <w:lang w:eastAsia="ar-SA"/>
    </w:rPr>
  </w:style>
  <w:style w:type="paragraph" w:styleId="afffffffff">
    <w:name w:val="Salutation"/>
    <w:basedOn w:val="a7"/>
    <w:next w:val="a7"/>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Приветствие Знак"/>
    <w:basedOn w:val="a8"/>
    <w:link w:val="afffffffff"/>
    <w:rsid w:val="00EC3D1F"/>
    <w:rPr>
      <w:rFonts w:ascii="Times New Roman" w:eastAsia="Times New Roman" w:hAnsi="Times New Roman" w:cs="Times New Roman"/>
      <w:sz w:val="24"/>
      <w:szCs w:val="24"/>
      <w:lang w:eastAsia="ar-SA"/>
    </w:rPr>
  </w:style>
  <w:style w:type="paragraph" w:styleId="afffffffff1">
    <w:name w:val="List Continue"/>
    <w:basedOn w:val="a7"/>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7"/>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7"/>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7"/>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7"/>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2">
    <w:name w:val="Closing"/>
    <w:basedOn w:val="a7"/>
    <w:link w:val="afffffffff3"/>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3">
    <w:name w:val="Прощание Знак"/>
    <w:basedOn w:val="a8"/>
    <w:link w:val="afffffffff2"/>
    <w:rsid w:val="00EC3D1F"/>
    <w:rPr>
      <w:rFonts w:ascii="Times New Roman" w:eastAsia="Times New Roman" w:hAnsi="Times New Roman" w:cs="Times New Roman"/>
      <w:sz w:val="24"/>
      <w:szCs w:val="24"/>
      <w:lang w:eastAsia="ar-SA"/>
    </w:rPr>
  </w:style>
  <w:style w:type="paragraph" w:styleId="3f8">
    <w:name w:val="List 3"/>
    <w:basedOn w:val="a7"/>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7"/>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7"/>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4">
    <w:name w:val="Bibliography"/>
    <w:basedOn w:val="a7"/>
    <w:next w:val="a7"/>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5">
    <w:name w:val="table of authorities"/>
    <w:basedOn w:val="a7"/>
    <w:next w:val="a7"/>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6">
    <w:name w:val="macro"/>
    <w:link w:val="afffffffff7"/>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7">
    <w:name w:val="Текст макроса Знак"/>
    <w:basedOn w:val="a8"/>
    <w:link w:val="afffffffff6"/>
    <w:rsid w:val="00EC3D1F"/>
    <w:rPr>
      <w:rFonts w:ascii="Courier New" w:eastAsia="Times New Roman" w:hAnsi="Courier New" w:cs="Courier New"/>
      <w:sz w:val="20"/>
      <w:szCs w:val="20"/>
      <w:lang w:eastAsia="ar-SA"/>
    </w:rPr>
  </w:style>
  <w:style w:type="paragraph" w:styleId="afffffffff8">
    <w:name w:val="annotation text"/>
    <w:basedOn w:val="a7"/>
    <w:link w:val="afffffffff9"/>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9">
    <w:name w:val="Текст примечания Знак"/>
    <w:basedOn w:val="a8"/>
    <w:link w:val="afffffffff8"/>
    <w:uiPriority w:val="99"/>
    <w:rsid w:val="00EC3D1F"/>
    <w:rPr>
      <w:rFonts w:ascii="Times New Roman" w:eastAsia="Times New Roman" w:hAnsi="Times New Roman" w:cs="Times New Roman"/>
      <w:sz w:val="20"/>
      <w:szCs w:val="20"/>
      <w:lang w:eastAsia="ar-SA"/>
    </w:rPr>
  </w:style>
  <w:style w:type="paragraph" w:styleId="afffffffffa">
    <w:name w:val="annotation subject"/>
    <w:basedOn w:val="afffffffff8"/>
    <w:next w:val="afffffffff8"/>
    <w:link w:val="afffffffffb"/>
    <w:uiPriority w:val="99"/>
    <w:rsid w:val="00EC3D1F"/>
    <w:rPr>
      <w:b/>
      <w:bCs/>
    </w:rPr>
  </w:style>
  <w:style w:type="character" w:customStyle="1" w:styleId="afffffffffb">
    <w:name w:val="Тема примечания Знак"/>
    <w:basedOn w:val="afffffffff9"/>
    <w:link w:val="afffffffffa"/>
    <w:uiPriority w:val="99"/>
    <w:rsid w:val="00EC3D1F"/>
    <w:rPr>
      <w:rFonts w:ascii="Times New Roman" w:eastAsia="Times New Roman" w:hAnsi="Times New Roman" w:cs="Times New Roman"/>
      <w:b/>
      <w:bCs/>
      <w:sz w:val="20"/>
      <w:szCs w:val="20"/>
      <w:lang w:eastAsia="ar-SA"/>
    </w:rPr>
  </w:style>
  <w:style w:type="paragraph" w:styleId="afffffffffc">
    <w:name w:val="index heading"/>
    <w:basedOn w:val="a7"/>
    <w:next w:val="1ff1"/>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7"/>
    <w:next w:val="a7"/>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7"/>
    <w:next w:val="a7"/>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7"/>
    <w:next w:val="a7"/>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7"/>
    <w:next w:val="a7"/>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7"/>
    <w:next w:val="a7"/>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7"/>
    <w:next w:val="a7"/>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7"/>
    <w:next w:val="a7"/>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7"/>
    <w:next w:val="a7"/>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7"/>
    <w:next w:val="a7"/>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8"/>
    <w:link w:val="2ff2"/>
    <w:uiPriority w:val="29"/>
    <w:rsid w:val="00EC3D1F"/>
    <w:rPr>
      <w:rFonts w:ascii="Times New Roman" w:eastAsia="Times New Roman" w:hAnsi="Times New Roman" w:cs="Times New Roman"/>
      <w:i/>
      <w:iCs/>
      <w:color w:val="000000"/>
      <w:sz w:val="24"/>
      <w:szCs w:val="24"/>
      <w:lang w:eastAsia="ar-SA"/>
    </w:rPr>
  </w:style>
  <w:style w:type="paragraph" w:styleId="afffffffffd">
    <w:name w:val="Message Header"/>
    <w:basedOn w:val="a7"/>
    <w:link w:val="afffffffffe"/>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e">
    <w:name w:val="Шапка Знак"/>
    <w:basedOn w:val="a8"/>
    <w:link w:val="afffffffffd"/>
    <w:rsid w:val="00EC3D1F"/>
    <w:rPr>
      <w:rFonts w:ascii="Cambria" w:eastAsia="Times New Roman" w:hAnsi="Cambria" w:cs="Times New Roman"/>
      <w:sz w:val="24"/>
      <w:szCs w:val="24"/>
      <w:shd w:val="pct20" w:color="auto" w:fill="auto"/>
      <w:lang w:eastAsia="ar-SA"/>
    </w:rPr>
  </w:style>
  <w:style w:type="paragraph" w:styleId="affffffffff">
    <w:name w:val="E-mail Signature"/>
    <w:basedOn w:val="a7"/>
    <w:link w:val="af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0">
    <w:name w:val="Электронная подпись Знак"/>
    <w:basedOn w:val="a8"/>
    <w:link w:val="affffffffff"/>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1">
    <w:name w:val="Гипертекстовая ссылка"/>
    <w:rsid w:val="00EC3D1F"/>
    <w:rPr>
      <w:b/>
      <w:bCs/>
      <w:color w:val="008000"/>
      <w:sz w:val="20"/>
      <w:szCs w:val="20"/>
      <w:u w:val="single"/>
    </w:rPr>
  </w:style>
  <w:style w:type="character" w:customStyle="1" w:styleId="1ffa">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7"/>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2">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7"/>
    <w:next w:val="a7"/>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7"/>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3">
    <w:name w:val="Перечисление + инт"/>
    <w:basedOn w:val="a7"/>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7"/>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7"/>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4">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8"/>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5">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7"/>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7"/>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7"/>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6">
    <w:name w:val="Основа"/>
    <w:basedOn w:val="a7"/>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3">
    <w:name w:val="Чертежный Знак"/>
    <w:link w:val="afffffff2"/>
    <w:rsid w:val="00EC3D1F"/>
    <w:rPr>
      <w:rFonts w:ascii="ISOCPEUR" w:eastAsia="Times New Roman" w:hAnsi="ISOCPEUR" w:cs="Times New Roman"/>
      <w:i/>
      <w:sz w:val="28"/>
      <w:szCs w:val="20"/>
      <w:lang w:val="uk-UA" w:eastAsia="ru-RU"/>
    </w:rPr>
  </w:style>
  <w:style w:type="paragraph" w:customStyle="1" w:styleId="IG">
    <w:name w:val="Обычный_IG"/>
    <w:basedOn w:val="a7"/>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b">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7">
    <w:name w:val="Красная строка моя"/>
    <w:basedOn w:val="a7"/>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8">
    <w:name w:val="Нормальный"/>
    <w:basedOn w:val="a7"/>
    <w:link w:val="affffffffff9"/>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7"/>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7"/>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7"/>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c"/>
    <w:rsid w:val="00EC3D1F"/>
    <w:pPr>
      <w:ind w:firstLine="851"/>
    </w:pPr>
    <w:rPr>
      <w:sz w:val="24"/>
      <w:lang w:val="en-US"/>
    </w:rPr>
  </w:style>
  <w:style w:type="paragraph" w:customStyle="1" w:styleId="affffffffffa">
    <w:name w:val="Таблрис"/>
    <w:basedOn w:val="a7"/>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c"/>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7"/>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5">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4"/>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7"/>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7"/>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7"/>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7"/>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7"/>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7"/>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b">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7"/>
    <w:rsid w:val="001F49FC"/>
    <w:pPr>
      <w:ind w:left="720"/>
      <w:contextualSpacing/>
    </w:pPr>
    <w:rPr>
      <w:rFonts w:ascii="Calibri" w:eastAsia="Times New Roman" w:hAnsi="Calibri" w:cs="Times New Roman"/>
    </w:rPr>
  </w:style>
  <w:style w:type="paragraph" w:customStyle="1" w:styleId="western">
    <w:name w:val="western"/>
    <w:basedOn w:val="a7"/>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7"/>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7"/>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7"/>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7"/>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7"/>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7"/>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7"/>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7"/>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7"/>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7"/>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7"/>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7"/>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7"/>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7"/>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7"/>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7"/>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7"/>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9"/>
    <w:next w:val="af7"/>
    <w:rsid w:val="001D1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9"/>
    <w:next w:val="af7"/>
    <w:rsid w:val="00765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
    <w:name w:val="Сетка таблицы71116"/>
    <w:basedOn w:val="a9"/>
    <w:rsid w:val="00904D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
    <w:name w:val="Сетка таблицы71734"/>
    <w:basedOn w:val="a9"/>
    <w:next w:val="af7"/>
    <w:rsid w:val="00F909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1">
    <w:name w:val="Сетка таблицы717341"/>
    <w:basedOn w:val="a9"/>
    <w:next w:val="af7"/>
    <w:rsid w:val="007F46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2">
    <w:name w:val="Сетка таблицы717342"/>
    <w:basedOn w:val="a9"/>
    <w:next w:val="af7"/>
    <w:rsid w:val="008437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3">
    <w:name w:val="Сетка таблицы717343"/>
    <w:basedOn w:val="a9"/>
    <w:next w:val="af7"/>
    <w:rsid w:val="00E739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4">
    <w:name w:val="Сетка таблицы717344"/>
    <w:basedOn w:val="a9"/>
    <w:next w:val="af7"/>
    <w:rsid w:val="00C37D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d">
    <w:name w:val="Нет списка6"/>
    <w:next w:val="aa"/>
    <w:uiPriority w:val="99"/>
    <w:semiHidden/>
    <w:unhideWhenUsed/>
    <w:rsid w:val="00D335DA"/>
  </w:style>
  <w:style w:type="table" w:customStyle="1" w:styleId="151">
    <w:name w:val="Сетка таблицы15"/>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
    <w:name w:val="Светлая заливка5"/>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a"/>
    <w:semiHidden/>
    <w:unhideWhenUsed/>
    <w:rsid w:val="00D335DA"/>
  </w:style>
  <w:style w:type="table" w:customStyle="1" w:styleId="160">
    <w:name w:val="Стиль таблицы16"/>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61">
    <w:name w:val="Сетка таблицы16"/>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тиль таблицы115"/>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50">
    <w:name w:val="Сетка таблицы65"/>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Сетка таблицы33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5">
    <w:name w:val="Сетка таблицы713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5">
    <w:name w:val="Сетка таблицы714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5">
    <w:name w:val="Сетка таблицы715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5">
    <w:name w:val="Сетка таблицы716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7">
    <w:name w:val="Сетка таблицы71117"/>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5">
    <w:name w:val="Сетка таблицы7173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4">
    <w:name w:val="Сетка таблицы7171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3">
    <w:name w:val="Сетка таблицы71721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6">
    <w:name w:val="Сетка таблицы71736"/>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6">
    <w:name w:val="Сетка таблицы71746"/>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4">
    <w:name w:val="Сетка таблицы7175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4">
    <w:name w:val="Сетка таблицы7176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
    <w:name w:val="Нет списка24"/>
    <w:next w:val="aa"/>
    <w:uiPriority w:val="99"/>
    <w:semiHidden/>
    <w:unhideWhenUsed/>
    <w:rsid w:val="00D335DA"/>
  </w:style>
  <w:style w:type="table" w:customStyle="1" w:styleId="750">
    <w:name w:val="Сетка таблицы75"/>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ветлая заливка14"/>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a"/>
    <w:semiHidden/>
    <w:unhideWhenUsed/>
    <w:rsid w:val="00D335DA"/>
  </w:style>
  <w:style w:type="table" w:customStyle="1" w:styleId="1240">
    <w:name w:val="Стиль таблицы124"/>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42">
    <w:name w:val="Сетка таблицы11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тиль таблицы1114"/>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4">
    <w:name w:val="Сетка таблицы614"/>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Сетка таблицы22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4">
    <w:name w:val="Сетка таблицы30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Сетка таблицы33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4">
    <w:name w:val="Сетка таблицы718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4">
    <w:name w:val="Сетка таблицы7112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4">
    <w:name w:val="Сетка таблицы712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4">
    <w:name w:val="Сетка таблицы713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4">
    <w:name w:val="Сетка таблицы714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4">
    <w:name w:val="Сетка таблицы715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4">
    <w:name w:val="Сетка таблицы716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4">
    <w:name w:val="Сетка таблицы711114"/>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4"/>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3">
    <w:name w:val="Сетка таблицы711123"/>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3">
    <w:name w:val="Сетка таблицы71741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3">
    <w:name w:val="Сетка таблицы7177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3">
    <w:name w:val="Сетка таблицы7178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3">
    <w:name w:val="Сетка таблицы7179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3">
    <w:name w:val="Сетка таблицы71710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5">
    <w:name w:val="Сетка таблицы717115"/>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3">
    <w:name w:val="Сетка таблицы71712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3">
    <w:name w:val="Сетка таблицы71713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3">
    <w:name w:val="Сетка таблицы71714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3">
    <w:name w:val="Сетка таблицы71715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3">
    <w:name w:val="Сетка таблицы71716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3">
    <w:name w:val="Сетка таблицы71742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3">
    <w:name w:val="Сетка таблицы71717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3">
    <w:name w:val="Сетка таблицы71718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3">
    <w:name w:val="Сетка таблицы71719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01">
    <w:name w:val="Сетка таблицы7172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4">
    <w:name w:val="Сетка таблицы717214"/>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3">
    <w:name w:val="Сетка таблицы717223"/>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31">
    <w:name w:val="Сетка таблицы7172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41">
    <w:name w:val="Сетка таблицы7172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51">
    <w:name w:val="Сетка таблицы7172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61">
    <w:name w:val="Сетка таблицы7172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71">
    <w:name w:val="Сетка таблицы71727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
    <w:next w:val="aa"/>
    <w:uiPriority w:val="99"/>
    <w:semiHidden/>
    <w:unhideWhenUsed/>
    <w:rsid w:val="00D335DA"/>
  </w:style>
  <w:style w:type="table" w:customStyle="1" w:styleId="820">
    <w:name w:val="Сетка таблицы8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ветлая заливка2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a"/>
    <w:uiPriority w:val="99"/>
    <w:semiHidden/>
    <w:unhideWhenUsed/>
    <w:rsid w:val="00D335DA"/>
  </w:style>
  <w:style w:type="table" w:customStyle="1" w:styleId="1320">
    <w:name w:val="Стиль таблицы13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222">
    <w:name w:val="Сетка таблицы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тиль таблицы112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22">
    <w:name w:val="Сетка таблицы6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Сетка таблицы30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2">
    <w:name w:val="Сетка таблицы719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2">
    <w:name w:val="Сетка таблицы711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2">
    <w:name w:val="Сетка таблицы712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2">
    <w:name w:val="Сетка таблицы713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2">
    <w:name w:val="Сетка таблицы714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2">
    <w:name w:val="Сетка таблицы715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2">
    <w:name w:val="Сетка таблицы716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2">
    <w:name w:val="Сетка таблицы71113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81">
    <w:name w:val="Сетка таблицы71728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2">
    <w:name w:val="Сетка таблицы717110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91">
    <w:name w:val="Сетка таблицы71729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2">
    <w:name w:val="Сетка таблицы7173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2">
    <w:name w:val="Сетка таблицы7174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2">
    <w:name w:val="Сетка таблицы7175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2">
    <w:name w:val="Сетка таблицы7176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a"/>
    <w:uiPriority w:val="99"/>
    <w:semiHidden/>
    <w:unhideWhenUsed/>
    <w:rsid w:val="00D335DA"/>
  </w:style>
  <w:style w:type="table" w:customStyle="1" w:styleId="722">
    <w:name w:val="Сетка таблицы722"/>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ветлая заливка11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a"/>
    <w:semiHidden/>
    <w:unhideWhenUsed/>
    <w:rsid w:val="00D335DA"/>
  </w:style>
  <w:style w:type="table" w:customStyle="1" w:styleId="12120">
    <w:name w:val="Стиль таблицы121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122">
    <w:name w:val="Сетка таблицы11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тиль таблицы1111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12">
    <w:name w:val="Сетка таблицы611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Сетка таблицы30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2">
    <w:name w:val="Сетка таблицы718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2">
    <w:name w:val="Сетка таблицы7112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2">
    <w:name w:val="Сетка таблицы712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2">
    <w:name w:val="Сетка таблицы713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2">
    <w:name w:val="Сетка таблицы714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2">
    <w:name w:val="Сетка таблицы715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2">
    <w:name w:val="Сетка таблицы71611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2">
    <w:name w:val="Сетка таблицы711111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11">
    <w:name w:val="Сетка таблицы71112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11">
    <w:name w:val="Сетка таблицы7174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11">
    <w:name w:val="Сетка таблицы7177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11">
    <w:name w:val="Сетка таблицы7178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11">
    <w:name w:val="Сетка таблицы7179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11">
    <w:name w:val="Сетка таблицы71710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11">
    <w:name w:val="Сетка таблицы717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11">
    <w:name w:val="Сетка таблицы717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11">
    <w:name w:val="Сетка таблицы7171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11">
    <w:name w:val="Сетка таблицы71714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11">
    <w:name w:val="Сетка таблицы71715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11">
    <w:name w:val="Сетка таблицы71716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11">
    <w:name w:val="Сетка таблицы7174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
    <w:next w:val="aa"/>
    <w:uiPriority w:val="99"/>
    <w:semiHidden/>
    <w:unhideWhenUsed/>
    <w:rsid w:val="00D335DA"/>
  </w:style>
  <w:style w:type="numbering" w:customStyle="1" w:styleId="12111">
    <w:name w:val="Нет списка1211"/>
    <w:next w:val="aa"/>
    <w:semiHidden/>
    <w:unhideWhenUsed/>
    <w:rsid w:val="00D335DA"/>
  </w:style>
  <w:style w:type="table" w:customStyle="1" w:styleId="7171711">
    <w:name w:val="Сетка таблицы71717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11">
    <w:name w:val="Сетка таблицы71718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11">
    <w:name w:val="Сетка таблицы7172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
    <w:next w:val="aa"/>
    <w:uiPriority w:val="99"/>
    <w:semiHidden/>
    <w:unhideWhenUsed/>
    <w:rsid w:val="00D335DA"/>
  </w:style>
  <w:style w:type="numbering" w:customStyle="1" w:styleId="111112">
    <w:name w:val="Нет списка11111"/>
    <w:next w:val="aa"/>
    <w:semiHidden/>
    <w:unhideWhenUsed/>
    <w:rsid w:val="00D335DA"/>
  </w:style>
  <w:style w:type="numbering" w:customStyle="1" w:styleId="423">
    <w:name w:val="Нет списка42"/>
    <w:next w:val="aa"/>
    <w:uiPriority w:val="99"/>
    <w:semiHidden/>
    <w:unhideWhenUsed/>
    <w:rsid w:val="00D335DA"/>
  </w:style>
  <w:style w:type="table" w:customStyle="1" w:styleId="920">
    <w:name w:val="Сетка таблицы9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ветлая заливка3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a"/>
    <w:semiHidden/>
    <w:unhideWhenUsed/>
    <w:rsid w:val="00D335DA"/>
  </w:style>
  <w:style w:type="table" w:customStyle="1" w:styleId="1420">
    <w:name w:val="Стиль таблицы14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322">
    <w:name w:val="Сетка таблицы13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тиль таблицы113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32">
    <w:name w:val="Сетка таблицы63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2">
    <w:name w:val="Сетка таблицы30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2">
    <w:name w:val="Сетка таблицы7110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2">
    <w:name w:val="Сетка таблицы7114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2">
    <w:name w:val="Сетка таблицы712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2">
    <w:name w:val="Сетка таблицы713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2">
    <w:name w:val="Сетка таблицы714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2">
    <w:name w:val="Сетка таблицы715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2">
    <w:name w:val="Сетка таблицы7163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2">
    <w:name w:val="Сетка таблицы71114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11">
    <w:name w:val="Сетка таблицы71719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11">
    <w:name w:val="Сетка таблицы7172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2">
    <w:name w:val="Сетка таблицы7173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2">
    <w:name w:val="Сетка таблицы71744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2">
    <w:name w:val="Сетка таблицы7175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2">
    <w:name w:val="Сетка таблицы7176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Нет списка222"/>
    <w:next w:val="aa"/>
    <w:uiPriority w:val="99"/>
    <w:semiHidden/>
    <w:unhideWhenUsed/>
    <w:rsid w:val="00D335DA"/>
  </w:style>
  <w:style w:type="table" w:customStyle="1" w:styleId="732">
    <w:name w:val="Сетка таблицы732"/>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ветлая заливка122"/>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a"/>
    <w:semiHidden/>
    <w:unhideWhenUsed/>
    <w:rsid w:val="00D335DA"/>
  </w:style>
  <w:style w:type="table" w:customStyle="1" w:styleId="12220">
    <w:name w:val="Стиль таблицы122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222">
    <w:name w:val="Сетка таблицы1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тиль таблицы11122"/>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22">
    <w:name w:val="Сетка таблицы6122"/>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2">
    <w:name w:val="Сетка таблицы30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2">
    <w:name w:val="Сетка таблицы33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Сетка таблицы321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2">
    <w:name w:val="Сетка таблицы718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2">
    <w:name w:val="Сетка таблицы7112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2">
    <w:name w:val="Сетка таблицы712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2">
    <w:name w:val="Сетка таблицы713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2">
    <w:name w:val="Сетка таблицы714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2">
    <w:name w:val="Сетка таблицы715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2">
    <w:name w:val="Сетка таблицы716122"/>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2">
    <w:name w:val="Сетка таблицы7111122"/>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2">
    <w:name w:val="Сетка таблицы22222"/>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a"/>
    <w:uiPriority w:val="99"/>
    <w:semiHidden/>
    <w:unhideWhenUsed/>
    <w:rsid w:val="00D335DA"/>
  </w:style>
  <w:style w:type="table" w:customStyle="1" w:styleId="1010">
    <w:name w:val="Сетка таблицы10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ветлая заливка4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a"/>
    <w:uiPriority w:val="99"/>
    <w:semiHidden/>
    <w:unhideWhenUsed/>
    <w:rsid w:val="00D335DA"/>
  </w:style>
  <w:style w:type="table" w:customStyle="1" w:styleId="1510">
    <w:name w:val="Стиль таблицы15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412">
    <w:name w:val="Сетка таблицы14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тиль таблицы114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41">
    <w:name w:val="Сетка таблицы64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Сетка таблицы30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1">
    <w:name w:val="Сетка таблицы711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1">
    <w:name w:val="Сетка таблицы711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1">
    <w:name w:val="Сетка таблицы712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1">
    <w:name w:val="Сетка таблицы713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1">
    <w:name w:val="Сетка таблицы714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41">
    <w:name w:val="Сетка таблицы715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1">
    <w:name w:val="Сетка таблицы716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1">
    <w:name w:val="Сетка таблицы71115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01">
    <w:name w:val="Сетка таблицы7173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21">
    <w:name w:val="Сетка таблицы71711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01">
    <w:name w:val="Сетка таблицы71721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31">
    <w:name w:val="Сетка таблицы7173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51">
    <w:name w:val="Сетка таблицы7174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31">
    <w:name w:val="Сетка таблицы7175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31">
    <w:name w:val="Сетка таблицы7176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a"/>
    <w:uiPriority w:val="99"/>
    <w:semiHidden/>
    <w:unhideWhenUsed/>
    <w:rsid w:val="00D335DA"/>
  </w:style>
  <w:style w:type="table" w:customStyle="1" w:styleId="741">
    <w:name w:val="Сетка таблицы74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ветлая заливка13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a"/>
    <w:semiHidden/>
    <w:unhideWhenUsed/>
    <w:rsid w:val="00D335DA"/>
  </w:style>
  <w:style w:type="table" w:customStyle="1" w:styleId="12310">
    <w:name w:val="Стиль таблицы123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312">
    <w:name w:val="Сетка таблицы11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тиль таблицы1113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31">
    <w:name w:val="Сетка таблицы613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Сетка таблицы22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1">
    <w:name w:val="Сетка таблицы30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1">
    <w:name w:val="Сетка таблицы33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Сетка таблицы321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31">
    <w:name w:val="Сетка таблицы718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31">
    <w:name w:val="Сетка таблицы7112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31">
    <w:name w:val="Сетка таблицы712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1">
    <w:name w:val="Сетка таблицы713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31">
    <w:name w:val="Сетка таблицы714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31">
    <w:name w:val="Сетка таблицы715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31">
    <w:name w:val="Сетка таблицы716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31">
    <w:name w:val="Сетка таблицы711113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1">
    <w:name w:val="Сетка таблицы2223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21">
    <w:name w:val="Сетка таблицы711122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121">
    <w:name w:val="Сетка таблицы71741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721">
    <w:name w:val="Сетка таблицы7177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821">
    <w:name w:val="Сетка таблицы7178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921">
    <w:name w:val="Сетка таблицы7179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021">
    <w:name w:val="Сетка таблицы71710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31">
    <w:name w:val="Сетка таблицы71711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221">
    <w:name w:val="Сетка таблицы7171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321">
    <w:name w:val="Сетка таблицы71713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421">
    <w:name w:val="Сетка таблицы71714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521">
    <w:name w:val="Сетка таблицы71715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621">
    <w:name w:val="Сетка таблицы71716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221">
    <w:name w:val="Сетка таблицы7174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a"/>
    <w:uiPriority w:val="99"/>
    <w:semiHidden/>
    <w:unhideWhenUsed/>
    <w:rsid w:val="00D335DA"/>
  </w:style>
  <w:style w:type="table" w:customStyle="1" w:styleId="811">
    <w:name w:val="Сетка таблицы8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Светлая заливка2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a"/>
    <w:semiHidden/>
    <w:unhideWhenUsed/>
    <w:rsid w:val="00D335DA"/>
  </w:style>
  <w:style w:type="table" w:customStyle="1" w:styleId="13110">
    <w:name w:val="Стиль таблицы13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2112">
    <w:name w:val="Сетка таблицы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тиль таблицы112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211">
    <w:name w:val="Сетка таблицы6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
    <w:name w:val="Сетка таблицы30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1">
    <w:name w:val="Сетка таблицы719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11">
    <w:name w:val="Сетка таблицы711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11">
    <w:name w:val="Сетка таблицы712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11">
    <w:name w:val="Сетка таблицы713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11">
    <w:name w:val="Сетка таблицы714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11">
    <w:name w:val="Сетка таблицы715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211">
    <w:name w:val="Сетка таблицы716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1">
    <w:name w:val="Сетка таблицы71113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721">
    <w:name w:val="Сетка таблицы71717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821">
    <w:name w:val="Сетка таблицы71718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121">
    <w:name w:val="Сетка таблицы71721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111">
    <w:name w:val="Сетка таблицы7173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311">
    <w:name w:val="Сетка таблицы7174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111">
    <w:name w:val="Сетка таблицы7175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111">
    <w:name w:val="Сетка таблицы7176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a"/>
    <w:uiPriority w:val="99"/>
    <w:semiHidden/>
    <w:unhideWhenUsed/>
    <w:rsid w:val="00D335DA"/>
  </w:style>
  <w:style w:type="table" w:customStyle="1" w:styleId="7211">
    <w:name w:val="Сетка таблицы721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ветлая заливка11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a"/>
    <w:semiHidden/>
    <w:unhideWhenUsed/>
    <w:rsid w:val="00D335DA"/>
  </w:style>
  <w:style w:type="table" w:customStyle="1" w:styleId="121110">
    <w:name w:val="Стиль таблицы121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1113">
    <w:name w:val="Сетка таблицы11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тиль таблицы1111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111">
    <w:name w:val="Сетка таблицы611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Сетка таблицы30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111">
    <w:name w:val="Сетка таблицы718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11">
    <w:name w:val="Сетка таблицы7112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1">
    <w:name w:val="Сетка таблицы712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11">
    <w:name w:val="Сетка таблицы713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11">
    <w:name w:val="Сетка таблицы714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11">
    <w:name w:val="Сетка таблицы715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11">
    <w:name w:val="Сетка таблицы71611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1">
    <w:name w:val="Сетка таблицы711111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a"/>
    <w:uiPriority w:val="99"/>
    <w:semiHidden/>
    <w:unhideWhenUsed/>
    <w:rsid w:val="00D335DA"/>
  </w:style>
  <w:style w:type="table" w:customStyle="1" w:styleId="911">
    <w:name w:val="Сетка таблицы9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ветлая заливка3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a"/>
    <w:semiHidden/>
    <w:unhideWhenUsed/>
    <w:rsid w:val="00D335DA"/>
  </w:style>
  <w:style w:type="table" w:customStyle="1" w:styleId="14110">
    <w:name w:val="Стиль таблицы14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3112">
    <w:name w:val="Сетка таблицы13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тиль таблицы113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311">
    <w:name w:val="Сетка таблицы63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1">
    <w:name w:val="Сетка таблицы30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1">
    <w:name w:val="Сетка таблицы7110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11">
    <w:name w:val="Сетка таблицы7114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11">
    <w:name w:val="Сетка таблицы712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11">
    <w:name w:val="Сетка таблицы713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311">
    <w:name w:val="Сетка таблицы714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11">
    <w:name w:val="Сетка таблицы715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311">
    <w:name w:val="Сетка таблицы7163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11">
    <w:name w:val="Сетка таблицы71114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921">
    <w:name w:val="Сетка таблицы71719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1011">
    <w:name w:val="Сетка таблицы717110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2221">
    <w:name w:val="Сетка таблицы7172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211">
    <w:name w:val="Сетка таблицы7173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4411">
    <w:name w:val="Сетка таблицы71744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5211">
    <w:name w:val="Сетка таблицы7175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6211">
    <w:name w:val="Сетка таблицы7176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a"/>
    <w:uiPriority w:val="99"/>
    <w:semiHidden/>
    <w:unhideWhenUsed/>
    <w:rsid w:val="00D335DA"/>
  </w:style>
  <w:style w:type="table" w:customStyle="1" w:styleId="7311">
    <w:name w:val="Сетка таблицы7311"/>
    <w:basedOn w:val="a9"/>
    <w:next w:val="af7"/>
    <w:uiPriority w:val="5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ветлая заливка1211"/>
    <w:basedOn w:val="a9"/>
    <w:next w:val="aff2"/>
    <w:uiPriority w:val="60"/>
    <w:rsid w:val="00D335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a"/>
    <w:semiHidden/>
    <w:unhideWhenUsed/>
    <w:rsid w:val="00D335DA"/>
  </w:style>
  <w:style w:type="table" w:customStyle="1" w:styleId="122110">
    <w:name w:val="Стиль таблицы122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112112">
    <w:name w:val="Сетка таблицы1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1"/>
    <w:basedOn w:val="a9"/>
    <w:next w:val="af7"/>
    <w:uiPriority w:val="99"/>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тиль таблицы111211"/>
    <w:basedOn w:val="a9"/>
    <w:rsid w:val="00D335DA"/>
    <w:pPr>
      <w:spacing w:after="0" w:line="240" w:lineRule="auto"/>
    </w:pPr>
    <w:rPr>
      <w:rFonts w:ascii="Times New Roman" w:eastAsia="Times New Roman" w:hAnsi="Times New Roman" w:cs="Times New Roman"/>
      <w:sz w:val="20"/>
      <w:szCs w:val="20"/>
      <w:lang w:eastAsia="ru-RU"/>
    </w:rPr>
    <w:tblPr/>
  </w:style>
  <w:style w:type="table" w:customStyle="1" w:styleId="61211">
    <w:name w:val="Сетка таблицы61211"/>
    <w:basedOn w:val="a9"/>
    <w:next w:val="af7"/>
    <w:uiPriority w:val="99"/>
    <w:rsid w:val="00D335DA"/>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
    <w:name w:val="Сетка таблицы22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1">
    <w:name w:val="Сетка таблицы30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11">
    <w:name w:val="Сетка таблицы33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1">
    <w:name w:val="Сетка таблицы321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211">
    <w:name w:val="Сетка таблицы718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11">
    <w:name w:val="Сетка таблицы7112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11">
    <w:name w:val="Сетка таблицы712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211">
    <w:name w:val="Сетка таблицы713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11">
    <w:name w:val="Сетка таблицы714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211">
    <w:name w:val="Сетка таблицы715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211">
    <w:name w:val="Сетка таблицы716121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11">
    <w:name w:val="Сетка таблицы71111211"/>
    <w:basedOn w:val="a9"/>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1">
    <w:name w:val="Сетка таблицы22221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9"/>
    <w:next w:val="af7"/>
    <w:rsid w:val="00D335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basedOn w:val="a9"/>
    <w:next w:val="af7"/>
    <w:rsid w:val="00D3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rsid w:val="00894124"/>
    <w:rPr>
      <w:rFonts w:ascii="Arial" w:hAnsi="Arial"/>
      <w:b/>
      <w:sz w:val="24"/>
    </w:rPr>
  </w:style>
  <w:style w:type="character" w:styleId="affffffffffc">
    <w:name w:val="annotation reference"/>
    <w:basedOn w:val="a8"/>
    <w:uiPriority w:val="99"/>
    <w:rsid w:val="00894124"/>
    <w:rPr>
      <w:sz w:val="16"/>
      <w:szCs w:val="16"/>
    </w:rPr>
  </w:style>
  <w:style w:type="character" w:styleId="affffffffffd">
    <w:name w:val="Book Title"/>
    <w:basedOn w:val="a8"/>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7"/>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c">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9">
    <w:name w:val="Приложение СамНИПИ Знак"/>
    <w:link w:val="affff8"/>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7"/>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d">
    <w:name w:val="Знак примечания1"/>
    <w:rsid w:val="00CB501D"/>
    <w:rPr>
      <w:sz w:val="16"/>
      <w:szCs w:val="16"/>
    </w:rPr>
  </w:style>
  <w:style w:type="character" w:customStyle="1" w:styleId="affffffffffe">
    <w:name w:val="Символ сноски"/>
    <w:rsid w:val="00CB501D"/>
    <w:rPr>
      <w:vertAlign w:val="superscript"/>
    </w:rPr>
  </w:style>
  <w:style w:type="paragraph" w:customStyle="1" w:styleId="1ffe">
    <w:name w:val="Название объекта1"/>
    <w:basedOn w:val="a7"/>
    <w:next w:val="a7"/>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
    <w:name w:val="Текст примечания1"/>
    <w:basedOn w:val="a7"/>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7"/>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7"/>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7"/>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
    <w:name w:val="Текст таблицы"/>
    <w:basedOn w:val="afc"/>
    <w:rsid w:val="00CB501D"/>
    <w:pPr>
      <w:spacing w:after="120"/>
      <w:jc w:val="left"/>
    </w:pPr>
    <w:rPr>
      <w:iCs/>
      <w:sz w:val="22"/>
      <w:szCs w:val="24"/>
      <w:lang w:eastAsia="ar-SA"/>
    </w:rPr>
  </w:style>
  <w:style w:type="paragraph" w:customStyle="1" w:styleId="afffffffffff0">
    <w:name w:val="Основной список"/>
    <w:basedOn w:val="afc"/>
    <w:rsid w:val="00CB501D"/>
    <w:pPr>
      <w:tabs>
        <w:tab w:val="left" w:pos="1134"/>
        <w:tab w:val="num" w:pos="1276"/>
      </w:tabs>
      <w:spacing w:after="120"/>
      <w:ind w:firstLine="709"/>
    </w:pPr>
    <w:rPr>
      <w:sz w:val="22"/>
      <w:szCs w:val="24"/>
      <w:lang w:eastAsia="ar-SA"/>
    </w:rPr>
  </w:style>
  <w:style w:type="paragraph" w:customStyle="1" w:styleId="H3">
    <w:name w:val="H3"/>
    <w:basedOn w:val="a7"/>
    <w:next w:val="a7"/>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1">
    <w:name w:val="База заголовка"/>
    <w:basedOn w:val="a7"/>
    <w:next w:val="afc"/>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c"/>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2">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3">
    <w:name w:val="Без висячих строк"/>
    <w:basedOn w:val="a7"/>
    <w:next w:val="a7"/>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7"/>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7"/>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4">
    <w:name w:val="Литературный источник"/>
    <w:basedOn w:val="a7"/>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5">
    <w:name w:val="Без красной строки"/>
    <w:basedOn w:val="a7"/>
    <w:next w:val="a7"/>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0">
    <w:name w:val="Название 1"/>
    <w:basedOn w:val="aff6"/>
    <w:next w:val="afffffffffff3"/>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0"/>
    <w:next w:val="afffffffffff3"/>
    <w:rsid w:val="00CB501D"/>
    <w:pPr>
      <w:pageBreakBefore w:val="0"/>
      <w:spacing w:before="622" w:after="311"/>
      <w:outlineLvl w:val="1"/>
    </w:pPr>
    <w:rPr>
      <w:spacing w:val="0"/>
      <w:sz w:val="32"/>
    </w:rPr>
  </w:style>
  <w:style w:type="paragraph" w:customStyle="1" w:styleId="3fb">
    <w:name w:val="Название 3"/>
    <w:basedOn w:val="2ff8"/>
    <w:next w:val="afffffffffff3"/>
    <w:rsid w:val="00CB501D"/>
    <w:pPr>
      <w:outlineLvl w:val="2"/>
    </w:pPr>
    <w:rPr>
      <w:caps w:val="0"/>
    </w:rPr>
  </w:style>
  <w:style w:type="paragraph" w:customStyle="1" w:styleId="4f6">
    <w:name w:val="Название 4"/>
    <w:basedOn w:val="3fb"/>
    <w:next w:val="afffffffffff3"/>
    <w:rsid w:val="00CB501D"/>
    <w:pPr>
      <w:outlineLvl w:val="3"/>
    </w:pPr>
    <w:rPr>
      <w:sz w:val="28"/>
    </w:rPr>
  </w:style>
  <w:style w:type="paragraph" w:customStyle="1" w:styleId="5f0">
    <w:name w:val="Название 5"/>
    <w:basedOn w:val="4f6"/>
    <w:next w:val="afffffffffff3"/>
    <w:rsid w:val="00CB501D"/>
    <w:pPr>
      <w:spacing w:before="0" w:after="0"/>
      <w:ind w:left="0" w:right="0"/>
      <w:outlineLvl w:val="9"/>
    </w:pPr>
    <w:rPr>
      <w:rFonts w:ascii="Arial" w:hAnsi="Arial"/>
      <w:b w:val="0"/>
      <w:sz w:val="22"/>
    </w:rPr>
  </w:style>
  <w:style w:type="paragraph" w:customStyle="1" w:styleId="afffffffffff6">
    <w:name w:val="Формула"/>
    <w:basedOn w:val="a7"/>
    <w:next w:val="affffffffff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7">
    <w:name w:val="Абзац с красной строки"/>
    <w:basedOn w:val="a7"/>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1">
    <w:name w:val="Список1"/>
    <w:basedOn w:val="a7"/>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7"/>
    <w:next w:val="a7"/>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7"/>
    <w:next w:val="a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7"/>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2">
    <w:name w:val="Маркированный список 1"/>
    <w:basedOn w:val="a7"/>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8">
    <w:name w:val="Маркированный список с отступом"/>
    <w:basedOn w:val="a7"/>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9">
    <w:name w:val="Нумерованный список с отступом"/>
    <w:basedOn w:val="a7"/>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a">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9"/>
    <w:next w:val="af7"/>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9"/>
    <w:next w:val="af7"/>
    <w:uiPriority w:val="59"/>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basedOn w:val="a9"/>
    <w:next w:val="af7"/>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1">
    <w:name w:val="Сетка таблицы21261"/>
    <w:basedOn w:val="a9"/>
    <w:next w:val="af7"/>
    <w:rsid w:val="005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61">
    <w:name w:val="Сетка таблицы711161"/>
    <w:basedOn w:val="a9"/>
    <w:rsid w:val="00D976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5">
    <w:name w:val="Сетка таблицы717345"/>
    <w:basedOn w:val="a9"/>
    <w:rsid w:val="00EB7B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6">
    <w:name w:val="Сетка таблицы717346"/>
    <w:basedOn w:val="a9"/>
    <w:rsid w:val="003D1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7">
    <w:name w:val="Сетка таблицы717347"/>
    <w:basedOn w:val="a9"/>
    <w:rsid w:val="00A577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348">
    <w:name w:val="Сетка таблицы717348"/>
    <w:basedOn w:val="a9"/>
    <w:rsid w:val="000122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Заголовок раздела НЕФТЕТЕХПРОЕКТ"/>
    <w:basedOn w:val="13"/>
    <w:next w:val="a7"/>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5">
    <w:name w:val="Библиография НЕФТЕТЕХПРОЕКТ"/>
    <w:basedOn w:val="a7"/>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c">
    <w:name w:val="Заголовки столбцов"/>
    <w:basedOn w:val="a7"/>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d">
    <w:name w:val="Основная надпись"/>
    <w:basedOn w:val="a7"/>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e">
    <w:name w:val="Стиль По центру"/>
    <w:basedOn w:val="a7"/>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
    <w:name w:val="Шапка таблицы"/>
    <w:basedOn w:val="affffffffffff0"/>
    <w:next w:val="a7"/>
    <w:qFormat/>
    <w:rsid w:val="00A5071E"/>
    <w:pPr>
      <w:jc w:val="center"/>
    </w:pPr>
  </w:style>
  <w:style w:type="paragraph" w:customStyle="1" w:styleId="affffffffffff0">
    <w:name w:val="Текст в таблице+"/>
    <w:basedOn w:val="a7"/>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1">
    <w:name w:val="Таблица"/>
    <w:basedOn w:val="affffffffffff0"/>
    <w:next w:val="a7"/>
    <w:qFormat/>
    <w:rsid w:val="00A5071E"/>
  </w:style>
  <w:style w:type="paragraph" w:customStyle="1" w:styleId="affffffffffff2">
    <w:name w:val="Название Рисунка"/>
    <w:basedOn w:val="a7"/>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3">
    <w:name w:val="надстрочный"/>
    <w:rsid w:val="00A5071E"/>
    <w:rPr>
      <w:rFonts w:ascii="Times New Roman" w:hAnsi="Times New Roman"/>
      <w:i/>
      <w:iCs/>
      <w:sz w:val="24"/>
    </w:rPr>
  </w:style>
  <w:style w:type="paragraph" w:customStyle="1" w:styleId="affffffffffff4">
    <w:name w:val="Название Рисунка НЕФТЕТЕХПРОЕКТ"/>
    <w:basedOn w:val="a7"/>
    <w:next w:val="a7"/>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5">
    <w:name w:val="Название Таблицы НЕФТЕТЕХПРОЕКТ"/>
    <w:basedOn w:val="a7"/>
    <w:next w:val="a7"/>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6">
    <w:name w:val="Состав проекта"/>
    <w:basedOn w:val="affffffffffff"/>
    <w:rsid w:val="00A5071E"/>
    <w:pPr>
      <w:ind w:left="-113" w:right="-113"/>
    </w:pPr>
    <w:rPr>
      <w:sz w:val="22"/>
    </w:rPr>
  </w:style>
  <w:style w:type="paragraph" w:customStyle="1" w:styleId="a2">
    <w:name w:val="Нумерованный НЕФТЕТЕХПРОЕКТ"/>
    <w:basedOn w:val="a7"/>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7">
    <w:name w:val="Название Таблицы"/>
    <w:basedOn w:val="a7"/>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8">
    <w:name w:val="По ширине"/>
    <w:basedOn w:val="a7"/>
    <w:link w:val="affffffffffff9"/>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c">
    <w:name w:val="Текст1 Знак"/>
    <w:link w:val="1fb"/>
    <w:rsid w:val="00A5071E"/>
    <w:rPr>
      <w:rFonts w:ascii="Courier New" w:eastAsia="Times New Roman" w:hAnsi="Courier New" w:cs="Courier New"/>
      <w:sz w:val="20"/>
      <w:szCs w:val="20"/>
      <w:lang w:eastAsia="ar-SA"/>
    </w:rPr>
  </w:style>
  <w:style w:type="numbering" w:customStyle="1" w:styleId="affffffffffffa">
    <w:name w:val="нумерованный"/>
    <w:rsid w:val="00A5071E"/>
  </w:style>
  <w:style w:type="paragraph" w:customStyle="1" w:styleId="affffffffffffb">
    <w:name w:val="По центру"/>
    <w:basedOn w:val="a7"/>
    <w:next w:val="a7"/>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c">
    <w:name w:val="Аннотация"/>
    <w:aliases w:val="состав проекта НЕФТЕТЕХПРОЕКТ,НТП- Введение,Приложения"/>
    <w:basedOn w:val="afffffffffffb"/>
    <w:next w:val="a7"/>
    <w:rsid w:val="00A5071E"/>
    <w:pPr>
      <w:ind w:firstLine="0"/>
      <w:jc w:val="center"/>
    </w:pPr>
  </w:style>
  <w:style w:type="paragraph" w:customStyle="1" w:styleId="affffffffffffd">
    <w:name w:val="По центру НЕФТЕТЕХПРОЕКТ"/>
    <w:basedOn w:val="a7"/>
    <w:next w:val="afffe"/>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По ширине НЕФТЕТЕХПРОЕКТ"/>
    <w:basedOn w:val="a7"/>
    <w:link w:val="afffffffffffff"/>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0">
    <w:name w:val="Подзаголовок НЕФТЕТЕХПРОЕКТ"/>
    <w:basedOn w:val="23"/>
    <w:next w:val="affffffffffffe"/>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1">
    <w:name w:val="Подписи"/>
    <w:basedOn w:val="a7"/>
    <w:next w:val="a7"/>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2">
    <w:name w:val="Приложение НЕФТЕТЕХПРОЕКТ"/>
    <w:basedOn w:val="13"/>
    <w:next w:val="a7"/>
    <w:link w:val="afffffffffffff3"/>
    <w:rsid w:val="00A5071E"/>
    <w:pPr>
      <w:pageBreakBefore/>
      <w:suppressAutoHyphens/>
    </w:pPr>
    <w:rPr>
      <w:color w:val="000000"/>
      <w:w w:val="0"/>
      <w:sz w:val="32"/>
      <w:szCs w:val="32"/>
      <w:lang w:val="x-none" w:eastAsia="en-US" w:bidi="en-US"/>
    </w:rPr>
  </w:style>
  <w:style w:type="paragraph" w:customStyle="1" w:styleId="afffffffffffff4">
    <w:name w:val="Примечание НЕФТЕТЕХПРОЕКТ"/>
    <w:basedOn w:val="a7"/>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5">
    <w:name w:val="Рисунок НЕФТЕТЕХПРОЕКТ"/>
    <w:basedOn w:val="a7"/>
    <w:next w:val="affffffffffff4"/>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3">
    <w:name w:val="Table Grid 1"/>
    <w:basedOn w:val="a9"/>
    <w:rsid w:val="00A5071E"/>
    <w:pPr>
      <w:spacing w:after="0" w:line="240" w:lineRule="auto"/>
    </w:pPr>
    <w:rPr>
      <w:rFonts w:ascii="Times New Roman" w:eastAsia="Times New Roman" w:hAnsi="Times New Roman" w:cs="Times New Roman"/>
      <w:sz w:val="24"/>
      <w:szCs w:val="20"/>
      <w:lang w:eastAsia="ru-RU"/>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6">
    <w:name w:val="Содержание НЕФТЕТЕХПРОЕКТ"/>
    <w:basedOn w:val="affffffffffffc"/>
    <w:next w:val="1f2"/>
    <w:rsid w:val="00A5071E"/>
  </w:style>
  <w:style w:type="numbering" w:customStyle="1" w:styleId="afffffffffffff7">
    <w:name w:val="Стиль нумерованный"/>
    <w:rsid w:val="00A5071E"/>
  </w:style>
  <w:style w:type="paragraph" w:customStyle="1" w:styleId="afffffffffffff8">
    <w:name w:val="Таблица для сметы НЕФТЕТЕХПРОЕКТ"/>
    <w:basedOn w:val="a7"/>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9">
    <w:name w:val="Шапка таблицы НЕФТЕТЕХПРОЕКТ"/>
    <w:basedOn w:val="a7"/>
    <w:next w:val="a7"/>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9">
    <w:name w:val="По ширине Знак"/>
    <w:link w:val="affffffffffff8"/>
    <w:rsid w:val="00A5071E"/>
    <w:rPr>
      <w:rFonts w:ascii="Times New Roman" w:eastAsia="Times New Roman" w:hAnsi="Times New Roman" w:cs="Times New Roman"/>
      <w:sz w:val="24"/>
      <w:szCs w:val="20"/>
      <w:lang w:val="x-none" w:eastAsia="x-none"/>
    </w:rPr>
  </w:style>
  <w:style w:type="character" w:customStyle="1" w:styleId="afffffffffffff">
    <w:name w:val="По ширине НЕФТЕТЕХПРОЕКТ Знак"/>
    <w:link w:val="affffffffffffe"/>
    <w:rsid w:val="00A5071E"/>
    <w:rPr>
      <w:rFonts w:ascii="Times New Roman" w:eastAsia="Times New Roman" w:hAnsi="Times New Roman" w:cs="Times New Roman"/>
      <w:sz w:val="24"/>
      <w:szCs w:val="20"/>
      <w:lang w:eastAsia="ru-RU"/>
    </w:rPr>
  </w:style>
  <w:style w:type="character" w:customStyle="1" w:styleId="afffffffffffff3">
    <w:name w:val="Приложение НЕФТЕТЕХПРОЕКТ Знак"/>
    <w:link w:val="afffffffffffff2"/>
    <w:rsid w:val="00A5071E"/>
    <w:rPr>
      <w:rFonts w:ascii="Times New Roman" w:eastAsia="Times New Roman" w:hAnsi="Times New Roman" w:cs="Times New Roman"/>
      <w:b/>
      <w:color w:val="000000"/>
      <w:w w:val="0"/>
      <w:sz w:val="32"/>
      <w:szCs w:val="32"/>
      <w:lang w:val="x-none" w:bidi="en-US"/>
    </w:rPr>
  </w:style>
  <w:style w:type="paragraph" w:customStyle="1" w:styleId="afffffffffffffa">
    <w:name w:val="Основная НД"/>
    <w:basedOn w:val="a7"/>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a"/>
    <w:next w:val="111111"/>
    <w:rsid w:val="00A5071E"/>
  </w:style>
  <w:style w:type="numbering" w:customStyle="1" w:styleId="1fff4">
    <w:name w:val="нумерованный1"/>
    <w:rsid w:val="00A5071E"/>
  </w:style>
  <w:style w:type="numbering" w:customStyle="1" w:styleId="1fff5">
    <w:name w:val="Стиль нумерованный1"/>
    <w:rsid w:val="00A5071E"/>
  </w:style>
  <w:style w:type="paragraph" w:customStyle="1" w:styleId="afffffffffffffb">
    <w:name w:val="Стиль_осн_текста"/>
    <w:basedOn w:val="a7"/>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c">
    <w:name w:val="Основной текст СамНИПИ Знак Знак"/>
    <w:rsid w:val="00A5071E"/>
    <w:rPr>
      <w:rFonts w:ascii="Arial" w:hAnsi="Arial"/>
      <w:bCs/>
      <w:lang w:val="ru-RU" w:eastAsia="ru-RU" w:bidi="ar-SA"/>
    </w:rPr>
  </w:style>
  <w:style w:type="character" w:customStyle="1" w:styleId="afffffffffffffd">
    <w:name w:val="Таблица_Строка Знак Знак"/>
    <w:rsid w:val="00A5071E"/>
    <w:rPr>
      <w:rFonts w:ascii="Arial" w:hAnsi="Arial"/>
      <w:szCs w:val="24"/>
    </w:rPr>
  </w:style>
  <w:style w:type="character" w:customStyle="1" w:styleId="1fff6">
    <w:name w:val="Основной текст СамНИПИ Знак1 Знак"/>
    <w:rsid w:val="00A5071E"/>
    <w:rPr>
      <w:rFonts w:ascii="Arial" w:hAnsi="Arial"/>
      <w:bCs/>
      <w:lang w:val="ru-RU" w:eastAsia="ru-RU" w:bidi="ar-SA"/>
    </w:rPr>
  </w:style>
  <w:style w:type="paragraph" w:customStyle="1" w:styleId="afffffffffffffe">
    <w:name w:val="Основной текст таблицы"/>
    <w:basedOn w:val="afc"/>
    <w:next w:val="afc"/>
    <w:rsid w:val="00A5071E"/>
    <w:pPr>
      <w:overflowPunct w:val="0"/>
      <w:autoSpaceDE w:val="0"/>
      <w:autoSpaceDN w:val="0"/>
      <w:adjustRightInd w:val="0"/>
      <w:spacing w:before="40" w:after="40"/>
      <w:ind w:right="113"/>
      <w:jc w:val="center"/>
    </w:pPr>
    <w:rPr>
      <w:sz w:val="26"/>
    </w:rPr>
  </w:style>
  <w:style w:type="paragraph" w:customStyle="1" w:styleId="affffffffffffff">
    <w:name w:val="Рисунок"/>
    <w:basedOn w:val="a7"/>
    <w:next w:val="a7"/>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0">
    <w:name w:val="специальный"/>
    <w:basedOn w:val="a7"/>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7">
    <w:name w:val="Текст выноски1"/>
    <w:basedOn w:val="a7"/>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0">
    <w:name w:val="Назв после табл Знак"/>
    <w:link w:val="affffffff"/>
    <w:rsid w:val="00A5071E"/>
    <w:rPr>
      <w:rFonts w:ascii="Times New Roman" w:eastAsia="Times New Roman" w:hAnsi="Times New Roman" w:cs="Times New Roman"/>
      <w:kern w:val="1"/>
      <w:sz w:val="28"/>
      <w:szCs w:val="20"/>
      <w:lang w:eastAsia="ar-SA"/>
    </w:rPr>
  </w:style>
  <w:style w:type="character" w:customStyle="1" w:styleId="affffffffff9">
    <w:name w:val="Нормальный Знак"/>
    <w:link w:val="affffffffff8"/>
    <w:rsid w:val="00A5071E"/>
    <w:rPr>
      <w:rFonts w:ascii="Times New Roman" w:eastAsia="Calibri" w:hAnsi="Times New Roman" w:cs="Times New Roman"/>
      <w:sz w:val="24"/>
    </w:rPr>
  </w:style>
  <w:style w:type="paragraph" w:customStyle="1" w:styleId="affffffffffffff1">
    <w:name w:val="Оглавление"/>
    <w:basedOn w:val="1f2"/>
    <w:next w:val="a7"/>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2">
    <w:name w:val="Таблица ЭО"/>
    <w:basedOn w:val="a7"/>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3">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4">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5">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7"/>
    <w:next w:val="a7"/>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8"/>
    <w:link w:val="z-"/>
    <w:rsid w:val="00A5071E"/>
    <w:rPr>
      <w:rFonts w:ascii="Arial" w:eastAsia="Arial Unicode MS" w:hAnsi="Arial" w:cs="Times New Roman"/>
      <w:vanish/>
      <w:sz w:val="16"/>
      <w:szCs w:val="16"/>
      <w:lang w:val="x-none"/>
    </w:rPr>
  </w:style>
  <w:style w:type="paragraph" w:styleId="z-1">
    <w:name w:val="HTML Bottom of Form"/>
    <w:basedOn w:val="a7"/>
    <w:next w:val="a7"/>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8"/>
    <w:link w:val="z-1"/>
    <w:rsid w:val="00A5071E"/>
    <w:rPr>
      <w:rFonts w:ascii="Arial" w:eastAsia="Arial Unicode MS" w:hAnsi="Arial" w:cs="Times New Roman"/>
      <w:vanish/>
      <w:sz w:val="16"/>
      <w:szCs w:val="16"/>
      <w:lang w:val="x-none"/>
    </w:rPr>
  </w:style>
  <w:style w:type="table" w:styleId="-10">
    <w:name w:val="Table Web 1"/>
    <w:basedOn w:val="a9"/>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6">
    <w:name w:val="ЗАГОЛОВОК"/>
    <w:basedOn w:val="13"/>
    <w:next w:val="a7"/>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7">
    <w:name w:val="Table Elegant"/>
    <w:basedOn w:val="a9"/>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
    <w:name w:val="НПТ - ТИТУЛ"/>
    <w:basedOn w:val="a7"/>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4">
    <w:name w:val="НТП - ТИТУЛ Подпись Зубков"/>
    <w:basedOn w:val="a7"/>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5">
    <w:name w:val="НТП- Заголовок раздела"/>
    <w:basedOn w:val="13"/>
    <w:next w:val="a7"/>
    <w:rsid w:val="00A5071E"/>
    <w:pPr>
      <w:tabs>
        <w:tab w:val="left" w:pos="357"/>
        <w:tab w:val="left" w:pos="1276"/>
      </w:tabs>
      <w:spacing w:before="360" w:after="240"/>
      <w:ind w:right="113" w:firstLine="709"/>
    </w:pPr>
    <w:rPr>
      <w:bCs/>
      <w:caps/>
      <w:sz w:val="32"/>
      <w:szCs w:val="28"/>
      <w:lang w:val="x-none" w:eastAsia="x-none"/>
    </w:rPr>
  </w:style>
  <w:style w:type="paragraph" w:customStyle="1" w:styleId="-6">
    <w:name w:val="НТП- Название Рисунка"/>
    <w:basedOn w:val="a7"/>
    <w:next w:val="a7"/>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7">
    <w:name w:val="НТП- Название Таблицы"/>
    <w:basedOn w:val="a7"/>
    <w:next w:val="a7"/>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8">
    <w:name w:val="НТП- По центру Ж"/>
    <w:basedOn w:val="a7"/>
    <w:next w:val="a7"/>
    <w:rsid w:val="00A5071E"/>
    <w:pPr>
      <w:spacing w:before="60" w:after="120" w:line="240" w:lineRule="auto"/>
      <w:ind w:right="113"/>
      <w:jc w:val="center"/>
    </w:pPr>
    <w:rPr>
      <w:rFonts w:ascii="Times New Roman" w:eastAsia="Calibri" w:hAnsi="Times New Roman" w:cs="Times New Roman"/>
      <w:b/>
      <w:sz w:val="24"/>
    </w:rPr>
  </w:style>
  <w:style w:type="paragraph" w:customStyle="1" w:styleId="-9">
    <w:name w:val="НТП- По ширине"/>
    <w:basedOn w:val="a7"/>
    <w:link w:val="-a"/>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b">
    <w:name w:val="НТП- По ширине Ж"/>
    <w:basedOn w:val="-9"/>
    <w:rsid w:val="00A5071E"/>
    <w:pPr>
      <w:spacing w:before="120"/>
    </w:pPr>
    <w:rPr>
      <w:b/>
      <w:bCs/>
    </w:rPr>
  </w:style>
  <w:style w:type="paragraph" w:customStyle="1" w:styleId="-c">
    <w:name w:val="НТП- По ширине Курсив"/>
    <w:basedOn w:val="-9"/>
    <w:next w:val="-9"/>
    <w:link w:val="-d"/>
    <w:rsid w:val="00A5071E"/>
    <w:rPr>
      <w:i/>
      <w:iCs/>
    </w:rPr>
  </w:style>
  <w:style w:type="paragraph" w:customStyle="1" w:styleId="-e">
    <w:name w:val="НТП- Подпись Зубков"/>
    <w:basedOn w:val="aff6"/>
    <w:rsid w:val="00A5071E"/>
    <w:pPr>
      <w:spacing w:before="360" w:after="360"/>
      <w:ind w:right="113"/>
      <w:outlineLvl w:val="0"/>
    </w:pPr>
    <w:rPr>
      <w:kern w:val="28"/>
      <w:sz w:val="32"/>
      <w:szCs w:val="20"/>
      <w:lang w:val="x-none" w:eastAsia="x-none"/>
    </w:rPr>
  </w:style>
  <w:style w:type="paragraph" w:customStyle="1" w:styleId="-f">
    <w:name w:val="НТП- СОГЛАСОВАНО"/>
    <w:basedOn w:val="a7"/>
    <w:next w:val="-9"/>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0">
    <w:name w:val="НТП -СОДЕРЖАНИЕ"/>
    <w:basedOn w:val="a7"/>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1">
    <w:name w:val="НТП- Таблица"/>
    <w:basedOn w:val="a7"/>
    <w:next w:val="-9"/>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2">
    <w:name w:val="НТП- Таблица Примечание"/>
    <w:basedOn w:val="-f1"/>
    <w:rsid w:val="00A5071E"/>
  </w:style>
  <w:style w:type="paragraph" w:customStyle="1" w:styleId="-f3">
    <w:name w:val="НТП- Таблица Продолжение"/>
    <w:basedOn w:val="a7"/>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4">
    <w:name w:val="НТП -Таблица ШАПКА"/>
    <w:basedOn w:val="a7"/>
    <w:next w:val="-f1"/>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5">
    <w:name w:val="НТП- УТВЕРЖДАЮ"/>
    <w:basedOn w:val="a7"/>
    <w:next w:val="-9"/>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
    <w:name w:val="НТП-Маркированный список Цифры"/>
    <w:basedOn w:val="a3"/>
    <w:next w:val="a7"/>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7"/>
    <w:next w:val="-9"/>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7"/>
    <w:next w:val="-9"/>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7"/>
    <w:next w:val="-9"/>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7"/>
    <w:next w:val="-9"/>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7"/>
    <w:next w:val="-9"/>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9"/>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9"/>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8">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9">
    <w:name w:val="Обычный текст"/>
    <w:basedOn w:val="a7"/>
    <w:link w:val="affffffffffffffa"/>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a">
    <w:name w:val="Обычный текст Знак"/>
    <w:link w:val="affffffffffffff9"/>
    <w:rsid w:val="00A5071E"/>
    <w:rPr>
      <w:rFonts w:ascii="Arial" w:eastAsia="Times New Roman" w:hAnsi="Arial" w:cs="Times New Roman"/>
      <w:kern w:val="24"/>
      <w:sz w:val="24"/>
      <w:szCs w:val="24"/>
      <w:lang w:val="x-none" w:eastAsia="x-none"/>
    </w:rPr>
  </w:style>
  <w:style w:type="character" w:customStyle="1" w:styleId="-a">
    <w:name w:val="НТП- По ширине Знак"/>
    <w:link w:val="-9"/>
    <w:rsid w:val="00A5071E"/>
    <w:rPr>
      <w:rFonts w:ascii="Times New Roman" w:eastAsia="Times New Roman" w:hAnsi="Times New Roman" w:cs="Times New Roman"/>
      <w:sz w:val="24"/>
      <w:szCs w:val="20"/>
      <w:lang w:val="x-none" w:eastAsia="x-none"/>
    </w:rPr>
  </w:style>
  <w:style w:type="character" w:customStyle="1" w:styleId="-d">
    <w:name w:val="НТП- По ширине Курсив Знак"/>
    <w:link w:val="-c"/>
    <w:rsid w:val="00A5071E"/>
    <w:rPr>
      <w:rFonts w:ascii="Times New Roman" w:eastAsia="Times New Roman" w:hAnsi="Times New Roman" w:cs="Times New Roman"/>
      <w:i/>
      <w:iCs/>
      <w:sz w:val="24"/>
      <w:szCs w:val="20"/>
      <w:lang w:val="x-none" w:eastAsia="x-none"/>
    </w:rPr>
  </w:style>
  <w:style w:type="paragraph" w:customStyle="1" w:styleId="affffffffffffffb">
    <w:name w:val="подзаголовок в таблице"/>
    <w:basedOn w:val="a7"/>
    <w:next w:val="a7"/>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c">
    <w:name w:val="табл_заголовок Знак Знак Знак Знак"/>
    <w:link w:val="affffffffffffffd"/>
    <w:locked/>
    <w:rsid w:val="00A5071E"/>
    <w:rPr>
      <w:noProof/>
      <w:sz w:val="24"/>
      <w:lang w:eastAsia="ru-RU"/>
    </w:rPr>
  </w:style>
  <w:style w:type="paragraph" w:customStyle="1" w:styleId="affffffffffffffd">
    <w:name w:val="табл_заголовок Знак Знак Знак"/>
    <w:link w:val="affffffffffffffc"/>
    <w:rsid w:val="00A5071E"/>
    <w:pPr>
      <w:keepNext/>
      <w:keepLines/>
      <w:spacing w:after="0" w:line="240" w:lineRule="auto"/>
      <w:jc w:val="center"/>
    </w:pPr>
    <w:rPr>
      <w:noProof/>
      <w:sz w:val="24"/>
      <w:lang w:eastAsia="ru-RU"/>
    </w:rPr>
  </w:style>
  <w:style w:type="character" w:customStyle="1" w:styleId="affffffffffffffe">
    <w:name w:val="табл_строка Знак Знак Знак"/>
    <w:link w:val="afffffffffffffff"/>
    <w:locked/>
    <w:rsid w:val="00A5071E"/>
    <w:rPr>
      <w:sz w:val="24"/>
    </w:rPr>
  </w:style>
  <w:style w:type="paragraph" w:customStyle="1" w:styleId="afffffffffffffff">
    <w:name w:val="табл_строка Знак Знак"/>
    <w:basedOn w:val="afc"/>
    <w:link w:val="affffffffffffffe"/>
    <w:rsid w:val="00A5071E"/>
    <w:pPr>
      <w:spacing w:before="120"/>
      <w:jc w:val="center"/>
    </w:pPr>
    <w:rPr>
      <w:rFonts w:asciiTheme="minorHAnsi" w:eastAsiaTheme="minorHAnsi" w:hAnsiTheme="minorHAnsi" w:cstheme="minorBidi"/>
      <w:sz w:val="24"/>
      <w:szCs w:val="22"/>
      <w:lang w:eastAsia="en-US"/>
    </w:rPr>
  </w:style>
  <w:style w:type="character" w:customStyle="1" w:styleId="1fff8">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0">
    <w:name w:val="Название НЕФТЕТЕХПРОЕКТ"/>
    <w:basedOn w:val="a7"/>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9">
    <w:name w:val="Заголовок 1 для ПП"/>
    <w:next w:val="a7"/>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a"/>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a">
    <w:name w:val="Знак Знак Знак Знак1"/>
    <w:basedOn w:val="a7"/>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b">
    <w:name w:val="Изысканная таблица1"/>
    <w:basedOn w:val="a9"/>
    <w:next w:val="affffffffffffff7"/>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7"/>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a"/>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9"/>
    <w:next w:val="-10"/>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9"/>
    <w:next w:val="-2"/>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9"/>
    <w:next w:val="-3"/>
    <w:rsid w:val="00A5071E"/>
    <w:pPr>
      <w:spacing w:after="12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9"/>
    <w:next w:val="affffffffffffff7"/>
    <w:rsid w:val="00A5071E"/>
    <w:pPr>
      <w:spacing w:after="12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9"/>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9"/>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a"/>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7"/>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a"/>
    <w:uiPriority w:val="99"/>
    <w:semiHidden/>
    <w:unhideWhenUsed/>
    <w:rsid w:val="00DB6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9594083462269F510BA6D93BB87270E4FDA6AE857F30D1AF0FA21128C92BD0617784B138B5DD73F27E60F2CCD5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consultantplus://offline/ref=A19594083462269F510BA6D93BB87270E4FDA6AE857F30D1AF0FA21128C92BD07377DCBE3CBB9722BF356FF2C84CDED268C02B43D3v0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86927-DA4B-4E54-9994-DB8D50F18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5034</Words>
  <Characters>28695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пукин владлен</cp:lastModifiedBy>
  <cp:revision>44</cp:revision>
  <cp:lastPrinted>2019-06-13T12:17:00Z</cp:lastPrinted>
  <dcterms:created xsi:type="dcterms:W3CDTF">2019-08-12T05:54:00Z</dcterms:created>
  <dcterms:modified xsi:type="dcterms:W3CDTF">2019-10-11T03:39:00Z</dcterms:modified>
</cp:coreProperties>
</file>